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865FF" w:rsidRDefault="009E1107" w:rsidP="00C865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</w:t>
      </w:r>
      <w:r w:rsidR="00E96575">
        <w:rPr>
          <w:rFonts w:ascii="Times New Roman" w:hAnsi="Times New Roman"/>
          <w:sz w:val="12"/>
          <w:szCs w:val="12"/>
        </w:rPr>
        <w:t xml:space="preserve">. </w:t>
      </w:r>
      <w:r w:rsidR="00C865FF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E1107" w:rsidRDefault="00C865FF" w:rsidP="007556F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№1574 от 2 декабря 2015г. «</w:t>
      </w:r>
      <w:r w:rsidR="007556F6" w:rsidRPr="007556F6">
        <w:rPr>
          <w:rFonts w:ascii="Times New Roman" w:hAnsi="Times New Roman"/>
          <w:sz w:val="12"/>
          <w:szCs w:val="12"/>
        </w:rPr>
        <w:t>О внесении изменений в постановление  администрации муниципального района Сергиевский № 1132 от 27.09.2011г. «Об утверждении схемы размещения нестационарных торговых объектов на территории муниципального района Сергиевский»</w:t>
      </w:r>
      <w:r w:rsidR="007556F6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</w:t>
      </w:r>
      <w:r w:rsidR="00087AE8">
        <w:rPr>
          <w:rFonts w:ascii="Times New Roman" w:hAnsi="Times New Roman"/>
          <w:sz w:val="12"/>
          <w:szCs w:val="12"/>
        </w:rPr>
        <w:t>……………………..</w:t>
      </w:r>
      <w:r w:rsidR="007556F6">
        <w:rPr>
          <w:rFonts w:ascii="Times New Roman" w:hAnsi="Times New Roman"/>
          <w:sz w:val="12"/>
          <w:szCs w:val="12"/>
        </w:rPr>
        <w:t>……………………..</w:t>
      </w:r>
      <w:r w:rsidR="00D02B57">
        <w:rPr>
          <w:rFonts w:ascii="Times New Roman" w:hAnsi="Times New Roman"/>
          <w:sz w:val="12"/>
          <w:szCs w:val="12"/>
        </w:rPr>
        <w:t>3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7B66E5" w:rsidP="00EA2D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</w:t>
      </w:r>
      <w:r w:rsidR="00EA2D4B">
        <w:rPr>
          <w:rFonts w:ascii="Times New Roman" w:hAnsi="Times New Roman"/>
          <w:sz w:val="12"/>
          <w:szCs w:val="12"/>
        </w:rPr>
        <w:t xml:space="preserve">. </w:t>
      </w:r>
      <w:r w:rsidR="00EA2D4B" w:rsidRPr="00EA2D4B">
        <w:rPr>
          <w:rFonts w:ascii="Times New Roman" w:hAnsi="Times New Roman"/>
          <w:sz w:val="12"/>
          <w:szCs w:val="12"/>
        </w:rPr>
        <w:t>Заключение о результатах публичных слушаний по проекту Решения «О бюджете муниципального района Сергиевский на 2016 год и плановый период 2017 и 2018 годов»</w:t>
      </w:r>
      <w:r w:rsidR="00EA2D4B">
        <w:rPr>
          <w:rFonts w:ascii="Times New Roman" w:hAnsi="Times New Roman"/>
          <w:sz w:val="12"/>
          <w:szCs w:val="12"/>
        </w:rPr>
        <w:t>…………………………………………………………………………………</w:t>
      </w:r>
      <w:r w:rsidR="00087AE8">
        <w:rPr>
          <w:rFonts w:ascii="Times New Roman" w:hAnsi="Times New Roman"/>
          <w:sz w:val="12"/>
          <w:szCs w:val="12"/>
        </w:rPr>
        <w:t>……………………………</w:t>
      </w:r>
      <w:r w:rsidR="00EA2D4B">
        <w:rPr>
          <w:rFonts w:ascii="Times New Roman" w:hAnsi="Times New Roman"/>
          <w:sz w:val="12"/>
          <w:szCs w:val="12"/>
        </w:rPr>
        <w:t>…………</w:t>
      </w:r>
      <w:r w:rsidR="00D02B57">
        <w:rPr>
          <w:rFonts w:ascii="Times New Roman" w:hAnsi="Times New Roman"/>
          <w:sz w:val="12"/>
          <w:szCs w:val="12"/>
        </w:rPr>
        <w:t>9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C16BD" w:rsidRPr="005C16BD" w:rsidRDefault="007B66E5" w:rsidP="005C16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</w:t>
      </w:r>
      <w:r w:rsidR="00EA2D4B">
        <w:rPr>
          <w:rFonts w:ascii="Times New Roman" w:hAnsi="Times New Roman"/>
          <w:sz w:val="12"/>
          <w:szCs w:val="12"/>
        </w:rPr>
        <w:t xml:space="preserve">. </w:t>
      </w:r>
      <w:r w:rsidR="005C16BD" w:rsidRPr="005C16BD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5C16BD" w:rsidRPr="005C16BD" w:rsidRDefault="005C16BD" w:rsidP="005C16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C16BD">
        <w:rPr>
          <w:rFonts w:ascii="Times New Roman" w:hAnsi="Times New Roman"/>
          <w:sz w:val="12"/>
          <w:szCs w:val="12"/>
        </w:rPr>
        <w:t>№157</w:t>
      </w:r>
      <w:r>
        <w:rPr>
          <w:rFonts w:ascii="Times New Roman" w:hAnsi="Times New Roman"/>
          <w:sz w:val="12"/>
          <w:szCs w:val="12"/>
        </w:rPr>
        <w:t>6</w:t>
      </w:r>
      <w:r w:rsidRPr="005C16BD">
        <w:rPr>
          <w:rFonts w:ascii="Times New Roman" w:hAnsi="Times New Roman"/>
          <w:sz w:val="12"/>
          <w:szCs w:val="12"/>
        </w:rPr>
        <w:t xml:space="preserve"> от 2 декабря 2015г. «О внесении изменений в Приложение №1 Постановления администрации муниципального района Сергиевский №1476 от 20.12.2013г. «Об утверждении муниципальной Программы «Содержание улично-дорожной сети муниципального района Сергиевский на 2014-2016гг.»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</w:t>
      </w:r>
      <w:r w:rsidR="00087AE8">
        <w:rPr>
          <w:rFonts w:ascii="Times New Roman" w:hAnsi="Times New Roman"/>
          <w:sz w:val="12"/>
          <w:szCs w:val="12"/>
        </w:rPr>
        <w:t>…………………...</w:t>
      </w:r>
      <w:r>
        <w:rPr>
          <w:rFonts w:ascii="Times New Roman" w:hAnsi="Times New Roman"/>
          <w:sz w:val="12"/>
          <w:szCs w:val="12"/>
        </w:rPr>
        <w:t>……………</w:t>
      </w:r>
      <w:r w:rsidR="00D02B57">
        <w:rPr>
          <w:rFonts w:ascii="Times New Roman" w:hAnsi="Times New Roman"/>
          <w:sz w:val="12"/>
          <w:szCs w:val="12"/>
        </w:rPr>
        <w:t>9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200F" w:rsidRPr="005C16BD" w:rsidRDefault="007B66E5" w:rsidP="00FC20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</w:t>
      </w:r>
      <w:r w:rsidR="005C16BD">
        <w:rPr>
          <w:rFonts w:ascii="Times New Roman" w:hAnsi="Times New Roman"/>
          <w:sz w:val="12"/>
          <w:szCs w:val="12"/>
        </w:rPr>
        <w:t xml:space="preserve">. </w:t>
      </w:r>
      <w:r w:rsidR="00FC200F" w:rsidRPr="005C16BD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E1107" w:rsidRDefault="00FC200F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C16BD">
        <w:rPr>
          <w:rFonts w:ascii="Times New Roman" w:hAnsi="Times New Roman"/>
          <w:sz w:val="12"/>
          <w:szCs w:val="12"/>
        </w:rPr>
        <w:t>№157</w:t>
      </w:r>
      <w:r>
        <w:rPr>
          <w:rFonts w:ascii="Times New Roman" w:hAnsi="Times New Roman"/>
          <w:sz w:val="12"/>
          <w:szCs w:val="12"/>
        </w:rPr>
        <w:t>7</w:t>
      </w:r>
      <w:r w:rsidRPr="005C16BD">
        <w:rPr>
          <w:rFonts w:ascii="Times New Roman" w:hAnsi="Times New Roman"/>
          <w:sz w:val="12"/>
          <w:szCs w:val="12"/>
        </w:rPr>
        <w:t xml:space="preserve"> от 2 декабря 2015г. «</w:t>
      </w:r>
      <w:r w:rsidRPr="00FC200F">
        <w:rPr>
          <w:rFonts w:ascii="Times New Roman" w:hAnsi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Самарской области №1439 от 15.10.2014г. «Об утверждении муниципальной Программы «Обеспечение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2015-2017 годы»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</w:t>
      </w:r>
      <w:r w:rsidR="00087AE8">
        <w:rPr>
          <w:rFonts w:ascii="Times New Roman" w:hAnsi="Times New Roman"/>
          <w:sz w:val="12"/>
          <w:szCs w:val="12"/>
        </w:rPr>
        <w:t>………………..</w:t>
      </w:r>
      <w:r>
        <w:rPr>
          <w:rFonts w:ascii="Times New Roman" w:hAnsi="Times New Roman"/>
          <w:sz w:val="12"/>
          <w:szCs w:val="12"/>
        </w:rPr>
        <w:t>……………</w:t>
      </w:r>
      <w:r w:rsidR="00D02B57">
        <w:rPr>
          <w:rFonts w:ascii="Times New Roman" w:hAnsi="Times New Roman"/>
          <w:sz w:val="12"/>
          <w:szCs w:val="12"/>
        </w:rPr>
        <w:t>9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2467" w:rsidRPr="005C16BD" w:rsidRDefault="007B66E5" w:rsidP="003C24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</w:t>
      </w:r>
      <w:r w:rsidR="00FC200F">
        <w:rPr>
          <w:rFonts w:ascii="Times New Roman" w:hAnsi="Times New Roman"/>
          <w:sz w:val="12"/>
          <w:szCs w:val="12"/>
        </w:rPr>
        <w:t xml:space="preserve">. </w:t>
      </w:r>
      <w:r w:rsidR="003C2467" w:rsidRPr="005C16BD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3C2467" w:rsidRDefault="003C2467" w:rsidP="003C246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C16BD">
        <w:rPr>
          <w:rFonts w:ascii="Times New Roman" w:hAnsi="Times New Roman"/>
          <w:sz w:val="12"/>
          <w:szCs w:val="12"/>
        </w:rPr>
        <w:t>№157</w:t>
      </w:r>
      <w:r>
        <w:rPr>
          <w:rFonts w:ascii="Times New Roman" w:hAnsi="Times New Roman"/>
          <w:sz w:val="12"/>
          <w:szCs w:val="12"/>
        </w:rPr>
        <w:t>8</w:t>
      </w:r>
      <w:r w:rsidRPr="005C16BD">
        <w:rPr>
          <w:rFonts w:ascii="Times New Roman" w:hAnsi="Times New Roman"/>
          <w:sz w:val="12"/>
          <w:szCs w:val="12"/>
        </w:rPr>
        <w:t xml:space="preserve"> от 2 декабря 2015г. «</w:t>
      </w:r>
      <w:r w:rsidRPr="003C2467">
        <w:rPr>
          <w:rFonts w:ascii="Times New Roman" w:hAnsi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C2467">
        <w:rPr>
          <w:rFonts w:ascii="Times New Roman" w:hAnsi="Times New Roman"/>
          <w:sz w:val="12"/>
          <w:szCs w:val="12"/>
        </w:rPr>
        <w:t>№1481 от 20.12.2013г. «Об утверждении муниципальной Программы «Модернизация автомобильных дорог общего пользования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3C2467">
        <w:rPr>
          <w:rFonts w:ascii="Times New Roman" w:hAnsi="Times New Roman"/>
          <w:sz w:val="12"/>
          <w:szCs w:val="12"/>
        </w:rPr>
        <w:t>местного значения в муниципальном районе Сергиевский Самарской области на 2014-2016 годы»</w:t>
      </w:r>
      <w:r>
        <w:rPr>
          <w:rFonts w:ascii="Times New Roman" w:hAnsi="Times New Roman"/>
          <w:sz w:val="12"/>
          <w:szCs w:val="12"/>
        </w:rPr>
        <w:t>………………………………………………</w:t>
      </w:r>
      <w:r w:rsidR="00087AE8">
        <w:rPr>
          <w:rFonts w:ascii="Times New Roman" w:hAnsi="Times New Roman"/>
          <w:sz w:val="12"/>
          <w:szCs w:val="12"/>
        </w:rPr>
        <w:t>……...</w:t>
      </w:r>
      <w:r>
        <w:rPr>
          <w:rFonts w:ascii="Times New Roman" w:hAnsi="Times New Roman"/>
          <w:sz w:val="12"/>
          <w:szCs w:val="12"/>
        </w:rPr>
        <w:t>………</w:t>
      </w:r>
      <w:r w:rsidR="00D02B57">
        <w:rPr>
          <w:rFonts w:ascii="Times New Roman" w:hAnsi="Times New Roman"/>
          <w:sz w:val="12"/>
          <w:szCs w:val="12"/>
        </w:rPr>
        <w:t>10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07CDA" w:rsidRPr="005C16BD" w:rsidRDefault="007B66E5" w:rsidP="00107C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6</w:t>
      </w:r>
      <w:r w:rsidR="003C2467">
        <w:rPr>
          <w:rFonts w:ascii="Times New Roman" w:hAnsi="Times New Roman"/>
          <w:sz w:val="12"/>
          <w:szCs w:val="12"/>
        </w:rPr>
        <w:t xml:space="preserve">. </w:t>
      </w:r>
      <w:r w:rsidR="00107CDA" w:rsidRPr="005C16BD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E1107" w:rsidRDefault="00107CDA" w:rsidP="00107C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C16BD">
        <w:rPr>
          <w:rFonts w:ascii="Times New Roman" w:hAnsi="Times New Roman"/>
          <w:sz w:val="12"/>
          <w:szCs w:val="12"/>
        </w:rPr>
        <w:t>№15</w:t>
      </w:r>
      <w:r>
        <w:rPr>
          <w:rFonts w:ascii="Times New Roman" w:hAnsi="Times New Roman"/>
          <w:sz w:val="12"/>
          <w:szCs w:val="12"/>
        </w:rPr>
        <w:t>83</w:t>
      </w:r>
      <w:r w:rsidRPr="005C16BD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3</w:t>
      </w:r>
      <w:r w:rsidRPr="005C16BD">
        <w:rPr>
          <w:rFonts w:ascii="Times New Roman" w:hAnsi="Times New Roman"/>
          <w:sz w:val="12"/>
          <w:szCs w:val="12"/>
        </w:rPr>
        <w:t xml:space="preserve"> декабря 2015г. «</w:t>
      </w:r>
      <w:r w:rsidRPr="00107CDA">
        <w:rPr>
          <w:rFonts w:ascii="Times New Roman" w:hAnsi="Times New Roman"/>
          <w:sz w:val="12"/>
          <w:szCs w:val="12"/>
        </w:rPr>
        <w:t>О внесении изменений в Приложение № 1 к  постановлению администрации муни</w:t>
      </w:r>
      <w:r>
        <w:rPr>
          <w:rFonts w:ascii="Times New Roman" w:hAnsi="Times New Roman"/>
          <w:sz w:val="12"/>
          <w:szCs w:val="12"/>
        </w:rPr>
        <w:t>ципального района Сергиевский №</w:t>
      </w:r>
      <w:r w:rsidRPr="00107CDA">
        <w:rPr>
          <w:rFonts w:ascii="Times New Roman" w:hAnsi="Times New Roman"/>
          <w:sz w:val="12"/>
          <w:szCs w:val="12"/>
        </w:rPr>
        <w:t>1480 от 20.12.2013г</w:t>
      </w:r>
      <w:proofErr w:type="gramStart"/>
      <w:r w:rsidRPr="00107CDA">
        <w:rPr>
          <w:rFonts w:ascii="Times New Roman" w:hAnsi="Times New Roman"/>
          <w:sz w:val="12"/>
          <w:szCs w:val="12"/>
        </w:rPr>
        <w:t>.«</w:t>
      </w:r>
      <w:proofErr w:type="gramEnd"/>
      <w:r w:rsidRPr="00107CDA">
        <w:rPr>
          <w:rFonts w:ascii="Times New Roman" w:hAnsi="Times New Roman"/>
          <w:sz w:val="12"/>
          <w:szCs w:val="12"/>
        </w:rPr>
        <w:t>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</w:t>
      </w:r>
      <w:r>
        <w:rPr>
          <w:rFonts w:ascii="Times New Roman" w:hAnsi="Times New Roman"/>
          <w:sz w:val="12"/>
          <w:szCs w:val="12"/>
        </w:rPr>
        <w:t xml:space="preserve"> </w:t>
      </w:r>
      <w:r w:rsidRPr="00107CDA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на 2014-2016 годы»</w:t>
      </w:r>
      <w:r>
        <w:rPr>
          <w:rFonts w:ascii="Times New Roman" w:hAnsi="Times New Roman"/>
          <w:sz w:val="12"/>
          <w:szCs w:val="12"/>
        </w:rPr>
        <w:t>…………………………………………………</w:t>
      </w:r>
      <w:r w:rsidR="00087AE8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……………</w:t>
      </w:r>
      <w:r w:rsidR="00D02B57">
        <w:rPr>
          <w:rFonts w:ascii="Times New Roman" w:hAnsi="Times New Roman"/>
          <w:sz w:val="12"/>
          <w:szCs w:val="12"/>
        </w:rPr>
        <w:t>11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A70AD" w:rsidRPr="005C16BD" w:rsidRDefault="007B66E5" w:rsidP="001A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7</w:t>
      </w:r>
      <w:r w:rsidR="00107CDA">
        <w:rPr>
          <w:rFonts w:ascii="Times New Roman" w:hAnsi="Times New Roman"/>
          <w:sz w:val="12"/>
          <w:szCs w:val="12"/>
        </w:rPr>
        <w:t xml:space="preserve">. </w:t>
      </w:r>
      <w:r w:rsidR="001A70AD" w:rsidRPr="005C16BD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A70AD" w:rsidRPr="001A70AD" w:rsidRDefault="001A70AD" w:rsidP="001A70A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C16BD">
        <w:rPr>
          <w:rFonts w:ascii="Times New Roman" w:hAnsi="Times New Roman"/>
          <w:sz w:val="12"/>
          <w:szCs w:val="12"/>
        </w:rPr>
        <w:t>№15</w:t>
      </w:r>
      <w:r>
        <w:rPr>
          <w:rFonts w:ascii="Times New Roman" w:hAnsi="Times New Roman"/>
          <w:sz w:val="12"/>
          <w:szCs w:val="12"/>
        </w:rPr>
        <w:t>79</w:t>
      </w:r>
      <w:r w:rsidRPr="005C16BD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3</w:t>
      </w:r>
      <w:r w:rsidRPr="005C16BD">
        <w:rPr>
          <w:rFonts w:ascii="Times New Roman" w:hAnsi="Times New Roman"/>
          <w:sz w:val="12"/>
          <w:szCs w:val="12"/>
        </w:rPr>
        <w:t xml:space="preserve"> декабря 2015г. «</w:t>
      </w:r>
      <w:r w:rsidRPr="001A70AD">
        <w:rPr>
          <w:rFonts w:ascii="Times New Roman" w:hAnsi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№1438 от 15.10.2014г.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2015-2017 годы»</w:t>
      </w:r>
      <w:r>
        <w:rPr>
          <w:rFonts w:ascii="Times New Roman" w:hAnsi="Times New Roman"/>
          <w:sz w:val="12"/>
          <w:szCs w:val="12"/>
        </w:rPr>
        <w:t>………………………………………………</w:t>
      </w:r>
      <w:r w:rsidR="00087AE8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………………..</w:t>
      </w:r>
      <w:r w:rsidR="00D02B57">
        <w:rPr>
          <w:rFonts w:ascii="Times New Roman" w:hAnsi="Times New Roman"/>
          <w:sz w:val="12"/>
          <w:szCs w:val="12"/>
        </w:rPr>
        <w:t>12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83999" w:rsidRPr="005C16BD" w:rsidRDefault="007B66E5" w:rsidP="001839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8</w:t>
      </w:r>
      <w:r w:rsidR="001A70AD">
        <w:rPr>
          <w:rFonts w:ascii="Times New Roman" w:hAnsi="Times New Roman"/>
          <w:sz w:val="12"/>
          <w:szCs w:val="12"/>
        </w:rPr>
        <w:t xml:space="preserve">. </w:t>
      </w:r>
      <w:r w:rsidR="00183999" w:rsidRPr="005C16BD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E1107" w:rsidRDefault="00183999" w:rsidP="0018399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C16BD">
        <w:rPr>
          <w:rFonts w:ascii="Times New Roman" w:hAnsi="Times New Roman"/>
          <w:sz w:val="12"/>
          <w:szCs w:val="12"/>
        </w:rPr>
        <w:t>№15</w:t>
      </w:r>
      <w:r>
        <w:rPr>
          <w:rFonts w:ascii="Times New Roman" w:hAnsi="Times New Roman"/>
          <w:sz w:val="12"/>
          <w:szCs w:val="12"/>
        </w:rPr>
        <w:t>80</w:t>
      </w:r>
      <w:r w:rsidRPr="005C16BD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3</w:t>
      </w:r>
      <w:r w:rsidRPr="005C16BD">
        <w:rPr>
          <w:rFonts w:ascii="Times New Roman" w:hAnsi="Times New Roman"/>
          <w:sz w:val="12"/>
          <w:szCs w:val="12"/>
        </w:rPr>
        <w:t xml:space="preserve"> декабря 2015г. «</w:t>
      </w:r>
      <w:r w:rsidRPr="00183999">
        <w:rPr>
          <w:rFonts w:ascii="Times New Roman" w:hAnsi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№1458 от 17.12.2013г. «Об утверждении муниципальной программы «Управление муниципальными финансами и муниципальным долгом</w:t>
      </w:r>
      <w:r>
        <w:rPr>
          <w:rFonts w:ascii="Times New Roman" w:hAnsi="Times New Roman"/>
          <w:sz w:val="12"/>
          <w:szCs w:val="12"/>
        </w:rPr>
        <w:t xml:space="preserve"> </w:t>
      </w:r>
      <w:r w:rsidRPr="00183999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области» на 2014-2016 годы»</w:t>
      </w:r>
      <w:r>
        <w:rPr>
          <w:rFonts w:ascii="Times New Roman" w:hAnsi="Times New Roman"/>
          <w:sz w:val="12"/>
          <w:szCs w:val="12"/>
        </w:rPr>
        <w:t>……………………………………</w:t>
      </w:r>
      <w:r w:rsidR="00087AE8">
        <w:rPr>
          <w:rFonts w:ascii="Times New Roman" w:hAnsi="Times New Roman"/>
          <w:sz w:val="12"/>
          <w:szCs w:val="12"/>
        </w:rPr>
        <w:t>……………….</w:t>
      </w:r>
      <w:r>
        <w:rPr>
          <w:rFonts w:ascii="Times New Roman" w:hAnsi="Times New Roman"/>
          <w:sz w:val="12"/>
          <w:szCs w:val="12"/>
        </w:rPr>
        <w:t>…………………..</w:t>
      </w:r>
      <w:r w:rsidR="00D02B57">
        <w:rPr>
          <w:rFonts w:ascii="Times New Roman" w:hAnsi="Times New Roman"/>
          <w:sz w:val="12"/>
          <w:szCs w:val="12"/>
        </w:rPr>
        <w:t>13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2726B" w:rsidRPr="005C16BD" w:rsidRDefault="007B66E5" w:rsidP="007272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9</w:t>
      </w:r>
      <w:r w:rsidR="00183999">
        <w:rPr>
          <w:rFonts w:ascii="Times New Roman" w:hAnsi="Times New Roman"/>
          <w:sz w:val="12"/>
          <w:szCs w:val="12"/>
        </w:rPr>
        <w:t xml:space="preserve">. </w:t>
      </w:r>
      <w:r w:rsidR="0072726B">
        <w:rPr>
          <w:rFonts w:ascii="Times New Roman" w:hAnsi="Times New Roman"/>
          <w:sz w:val="12"/>
          <w:szCs w:val="12"/>
        </w:rPr>
        <w:t>Распоряжение</w:t>
      </w:r>
      <w:r w:rsidR="0072726B" w:rsidRPr="005C16BD">
        <w:rPr>
          <w:rFonts w:ascii="Times New Roman" w:hAnsi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9E1107" w:rsidRDefault="0072726B" w:rsidP="009A59A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C16BD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1746р</w:t>
      </w:r>
      <w:r w:rsidRPr="005C16BD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1</w:t>
      </w:r>
      <w:r w:rsidRPr="005C16BD">
        <w:rPr>
          <w:rFonts w:ascii="Times New Roman" w:hAnsi="Times New Roman"/>
          <w:sz w:val="12"/>
          <w:szCs w:val="12"/>
        </w:rPr>
        <w:t xml:space="preserve"> декабря 2015г. «</w:t>
      </w:r>
      <w:r w:rsidR="009A59A7" w:rsidRPr="009A59A7">
        <w:rPr>
          <w:rFonts w:ascii="Times New Roman" w:hAnsi="Times New Roman"/>
          <w:sz w:val="12"/>
          <w:szCs w:val="12"/>
        </w:rPr>
        <w:t>О мерах по соблюдению безопасности на льду водоемов общего пользования муниципального района Сергиевский в зимний период</w:t>
      </w:r>
      <w:r w:rsidR="009A59A7"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»…………………………………………………………………………………………………………</w:t>
      </w:r>
      <w:r w:rsidR="007F0E8B">
        <w:rPr>
          <w:rFonts w:ascii="Times New Roman" w:hAnsi="Times New Roman"/>
          <w:sz w:val="12"/>
          <w:szCs w:val="12"/>
        </w:rPr>
        <w:t>………………..</w:t>
      </w:r>
      <w:r w:rsidR="009A59A7">
        <w:rPr>
          <w:rFonts w:ascii="Times New Roman" w:hAnsi="Times New Roman"/>
          <w:sz w:val="12"/>
          <w:szCs w:val="12"/>
        </w:rPr>
        <w:t>………………….</w:t>
      </w:r>
      <w:r w:rsidR="00D02B57">
        <w:rPr>
          <w:rFonts w:ascii="Times New Roman" w:hAnsi="Times New Roman"/>
          <w:sz w:val="12"/>
          <w:szCs w:val="12"/>
        </w:rPr>
        <w:t>14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5559D" w:rsidRPr="0005559D" w:rsidRDefault="007B66E5" w:rsidP="000555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10</w:t>
      </w:r>
      <w:r w:rsidR="0005559D">
        <w:rPr>
          <w:rFonts w:ascii="Times New Roman" w:hAnsi="Times New Roman"/>
          <w:sz w:val="12"/>
          <w:szCs w:val="12"/>
        </w:rPr>
        <w:t>. Постановление Главы сельского поселения Сургут</w:t>
      </w:r>
      <w:r w:rsidR="0005559D" w:rsidRPr="0005559D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E1107" w:rsidRDefault="0005559D" w:rsidP="0005559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5559D">
        <w:rPr>
          <w:rFonts w:ascii="Times New Roman" w:hAnsi="Times New Roman"/>
          <w:sz w:val="12"/>
          <w:szCs w:val="12"/>
        </w:rPr>
        <w:t>№</w:t>
      </w:r>
      <w:r w:rsidR="00517E41">
        <w:rPr>
          <w:rFonts w:ascii="Times New Roman" w:hAnsi="Times New Roman"/>
          <w:sz w:val="12"/>
          <w:szCs w:val="12"/>
        </w:rPr>
        <w:t>39 от 4</w:t>
      </w:r>
      <w:r w:rsidRPr="0005559D">
        <w:rPr>
          <w:rFonts w:ascii="Times New Roman" w:hAnsi="Times New Roman"/>
          <w:sz w:val="12"/>
          <w:szCs w:val="12"/>
        </w:rPr>
        <w:t xml:space="preserve"> декабря 2015г. </w:t>
      </w:r>
      <w:proofErr w:type="gramStart"/>
      <w:r w:rsidRPr="0005559D">
        <w:rPr>
          <w:rFonts w:ascii="Times New Roman" w:hAnsi="Times New Roman"/>
          <w:sz w:val="12"/>
          <w:szCs w:val="12"/>
        </w:rPr>
        <w:t>«О проведении публичных слушаний по проекту решения Собрания представителей сельского поселения Сургут</w:t>
      </w:r>
      <w:r w:rsidR="00517E41">
        <w:rPr>
          <w:rFonts w:ascii="Times New Roman" w:hAnsi="Times New Roman"/>
          <w:sz w:val="12"/>
          <w:szCs w:val="12"/>
        </w:rPr>
        <w:t xml:space="preserve"> </w:t>
      </w:r>
      <w:r w:rsidRPr="0005559D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«О внесении изменений в Правила землепользования и застройки  сельского поселения Сургут муниципального района Сергиевский Самарской области, утвержденные решением Собрания представителей сельского поселения Сургут муниципального района Сергиевский Самарской области № 29 от 27 декабря 2013 года »</w:t>
      </w:r>
      <w:r w:rsidR="00517E41">
        <w:rPr>
          <w:rFonts w:ascii="Times New Roman" w:hAnsi="Times New Roman"/>
          <w:sz w:val="12"/>
          <w:szCs w:val="12"/>
        </w:rPr>
        <w:t>…………………………………</w:t>
      </w:r>
      <w:r w:rsidR="007F0E8B">
        <w:rPr>
          <w:rFonts w:ascii="Times New Roman" w:hAnsi="Times New Roman"/>
          <w:sz w:val="12"/>
          <w:szCs w:val="12"/>
        </w:rPr>
        <w:t>……………...</w:t>
      </w:r>
      <w:r w:rsidR="00517E41">
        <w:rPr>
          <w:rFonts w:ascii="Times New Roman" w:hAnsi="Times New Roman"/>
          <w:sz w:val="12"/>
          <w:szCs w:val="12"/>
        </w:rPr>
        <w:t>….</w:t>
      </w:r>
      <w:r w:rsidR="00D02B57">
        <w:rPr>
          <w:rFonts w:ascii="Times New Roman" w:hAnsi="Times New Roman"/>
          <w:sz w:val="12"/>
          <w:szCs w:val="12"/>
        </w:rPr>
        <w:t>14</w:t>
      </w:r>
      <w:proofErr w:type="gramEnd"/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8473B2" w:rsidP="008473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11. </w:t>
      </w:r>
      <w:r w:rsidRPr="008473B2">
        <w:rPr>
          <w:rFonts w:ascii="Times New Roman" w:hAnsi="Times New Roman"/>
          <w:sz w:val="12"/>
          <w:szCs w:val="12"/>
        </w:rPr>
        <w:t>Заключение о результатах публичных слушаний в сельском поселении Антоновка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8473B2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по вопросу о проекте Решения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8473B2">
        <w:rPr>
          <w:rFonts w:ascii="Times New Roman" w:hAnsi="Times New Roman"/>
          <w:sz w:val="12"/>
          <w:szCs w:val="12"/>
        </w:rPr>
        <w:t>«О бюджете сельского поселения Антоновка муниципального района Сергиевский на 2016 год</w:t>
      </w:r>
      <w:r>
        <w:rPr>
          <w:rFonts w:ascii="Times New Roman" w:hAnsi="Times New Roman"/>
          <w:sz w:val="12"/>
          <w:szCs w:val="12"/>
        </w:rPr>
        <w:t xml:space="preserve"> </w:t>
      </w:r>
      <w:r w:rsidRPr="008473B2">
        <w:rPr>
          <w:rFonts w:ascii="Times New Roman" w:hAnsi="Times New Roman"/>
          <w:sz w:val="12"/>
          <w:szCs w:val="12"/>
        </w:rPr>
        <w:t>и на пла</w:t>
      </w:r>
      <w:r>
        <w:rPr>
          <w:rFonts w:ascii="Times New Roman" w:hAnsi="Times New Roman"/>
          <w:sz w:val="12"/>
          <w:szCs w:val="12"/>
        </w:rPr>
        <w:t xml:space="preserve">новый период 2017 и 2018 годов» </w:t>
      </w:r>
      <w:r w:rsidRPr="008473B2">
        <w:rPr>
          <w:rFonts w:ascii="Times New Roman" w:hAnsi="Times New Roman"/>
          <w:sz w:val="12"/>
          <w:szCs w:val="12"/>
        </w:rPr>
        <w:t>от "03" декабря  2015 г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</w:t>
      </w:r>
      <w:r w:rsidR="007F0E8B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………………………</w:t>
      </w:r>
      <w:r w:rsidR="00D02B57">
        <w:rPr>
          <w:rFonts w:ascii="Times New Roman" w:hAnsi="Times New Roman"/>
          <w:sz w:val="12"/>
          <w:szCs w:val="12"/>
        </w:rPr>
        <w:t>15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8473B2" w:rsidP="000B22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12. </w:t>
      </w:r>
      <w:r w:rsidR="000B22C1" w:rsidRPr="000B22C1">
        <w:rPr>
          <w:rFonts w:ascii="Times New Roman" w:hAnsi="Times New Roman"/>
          <w:sz w:val="12"/>
          <w:szCs w:val="12"/>
        </w:rPr>
        <w:t>Заключение о результатах публичных слушаний в сельском поселении Верхняя Орлянка</w:t>
      </w:r>
      <w:r w:rsidR="000B22C1">
        <w:rPr>
          <w:rFonts w:ascii="Times New Roman" w:hAnsi="Times New Roman"/>
          <w:sz w:val="12"/>
          <w:szCs w:val="12"/>
        </w:rPr>
        <w:t xml:space="preserve"> </w:t>
      </w:r>
      <w:r w:rsidR="000B22C1" w:rsidRPr="000B22C1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по вопросу о проекте Решения</w:t>
      </w:r>
      <w:r w:rsidR="000B22C1">
        <w:rPr>
          <w:rFonts w:ascii="Times New Roman" w:hAnsi="Times New Roman"/>
          <w:sz w:val="12"/>
          <w:szCs w:val="12"/>
        </w:rPr>
        <w:t xml:space="preserve"> </w:t>
      </w:r>
      <w:r w:rsidR="000B22C1" w:rsidRPr="000B22C1">
        <w:rPr>
          <w:rFonts w:ascii="Times New Roman" w:hAnsi="Times New Roman"/>
          <w:sz w:val="12"/>
          <w:szCs w:val="12"/>
        </w:rPr>
        <w:t>«О бюджете сельского поселения Верхняя Орлянка муниципального района Сергиевский на 2016 год и на плановый период 2017 и 2018 годов»</w:t>
      </w:r>
      <w:r w:rsidR="000B22C1">
        <w:rPr>
          <w:rFonts w:ascii="Times New Roman" w:hAnsi="Times New Roman"/>
          <w:sz w:val="12"/>
          <w:szCs w:val="12"/>
        </w:rPr>
        <w:t xml:space="preserve"> </w:t>
      </w:r>
      <w:r w:rsidR="000B22C1" w:rsidRPr="000B22C1">
        <w:rPr>
          <w:rFonts w:ascii="Times New Roman" w:hAnsi="Times New Roman"/>
          <w:sz w:val="12"/>
          <w:szCs w:val="12"/>
        </w:rPr>
        <w:t>от "03" декабря  2015 г</w:t>
      </w:r>
      <w:r w:rsidR="000B22C1">
        <w:rPr>
          <w:rFonts w:ascii="Times New Roman" w:hAnsi="Times New Roman"/>
          <w:sz w:val="12"/>
          <w:szCs w:val="12"/>
        </w:rPr>
        <w:t>……………………………………………</w:t>
      </w:r>
      <w:r w:rsidR="007F0E8B">
        <w:rPr>
          <w:rFonts w:ascii="Times New Roman" w:hAnsi="Times New Roman"/>
          <w:sz w:val="12"/>
          <w:szCs w:val="12"/>
        </w:rPr>
        <w:t>…………….</w:t>
      </w:r>
      <w:r w:rsidR="000B22C1">
        <w:rPr>
          <w:rFonts w:ascii="Times New Roman" w:hAnsi="Times New Roman"/>
          <w:sz w:val="12"/>
          <w:szCs w:val="12"/>
        </w:rPr>
        <w:t>…………………..</w:t>
      </w:r>
      <w:r w:rsidR="00D02B57">
        <w:rPr>
          <w:rFonts w:ascii="Times New Roman" w:hAnsi="Times New Roman"/>
          <w:sz w:val="12"/>
          <w:szCs w:val="12"/>
        </w:rPr>
        <w:t>15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0B22C1" w:rsidP="00B344A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13. </w:t>
      </w:r>
      <w:r w:rsidR="00B344A9" w:rsidRPr="00B344A9">
        <w:rPr>
          <w:rFonts w:ascii="Times New Roman" w:hAnsi="Times New Roman"/>
          <w:sz w:val="12"/>
          <w:szCs w:val="12"/>
        </w:rPr>
        <w:t>Заключение о результатах публичных слушаний в сельском поселении Воротнее</w:t>
      </w:r>
      <w:r w:rsidR="00B344A9">
        <w:rPr>
          <w:rFonts w:ascii="Times New Roman" w:hAnsi="Times New Roman"/>
          <w:sz w:val="12"/>
          <w:szCs w:val="12"/>
        </w:rPr>
        <w:t xml:space="preserve"> </w:t>
      </w:r>
      <w:r w:rsidR="00B344A9" w:rsidRPr="00B344A9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по вопросу о проекте Решения «О бюджете сельского поселения Воротнее муниципального района Сергиевский на 2016 год</w:t>
      </w:r>
      <w:r w:rsidR="00B344A9">
        <w:rPr>
          <w:rFonts w:ascii="Times New Roman" w:hAnsi="Times New Roman"/>
          <w:sz w:val="12"/>
          <w:szCs w:val="12"/>
        </w:rPr>
        <w:t xml:space="preserve"> </w:t>
      </w:r>
      <w:r w:rsidR="00B344A9" w:rsidRPr="00B344A9">
        <w:rPr>
          <w:rFonts w:ascii="Times New Roman" w:hAnsi="Times New Roman"/>
          <w:sz w:val="12"/>
          <w:szCs w:val="12"/>
        </w:rPr>
        <w:t>и на пла</w:t>
      </w:r>
      <w:r w:rsidR="00B344A9">
        <w:rPr>
          <w:rFonts w:ascii="Times New Roman" w:hAnsi="Times New Roman"/>
          <w:sz w:val="12"/>
          <w:szCs w:val="12"/>
        </w:rPr>
        <w:t xml:space="preserve">новый период 2017 и 2018 годов» </w:t>
      </w:r>
      <w:r w:rsidR="00B344A9" w:rsidRPr="00B344A9">
        <w:rPr>
          <w:rFonts w:ascii="Times New Roman" w:hAnsi="Times New Roman"/>
          <w:sz w:val="12"/>
          <w:szCs w:val="12"/>
        </w:rPr>
        <w:t>от "03" декабря  2015 г</w:t>
      </w:r>
      <w:r w:rsidR="00B344A9">
        <w:rPr>
          <w:rFonts w:ascii="Times New Roman" w:hAnsi="Times New Roman"/>
          <w:sz w:val="12"/>
          <w:szCs w:val="12"/>
        </w:rPr>
        <w:t>…………………………………………</w:t>
      </w:r>
      <w:r w:rsidR="007F0E8B">
        <w:rPr>
          <w:rFonts w:ascii="Times New Roman" w:hAnsi="Times New Roman"/>
          <w:sz w:val="12"/>
          <w:szCs w:val="12"/>
        </w:rPr>
        <w:t>……………..</w:t>
      </w:r>
      <w:r w:rsidR="00B344A9">
        <w:rPr>
          <w:rFonts w:ascii="Times New Roman" w:hAnsi="Times New Roman"/>
          <w:sz w:val="12"/>
          <w:szCs w:val="12"/>
        </w:rPr>
        <w:t>……………………………………</w:t>
      </w:r>
      <w:r w:rsidR="00D02B57">
        <w:rPr>
          <w:rFonts w:ascii="Times New Roman" w:hAnsi="Times New Roman"/>
          <w:sz w:val="12"/>
          <w:szCs w:val="12"/>
        </w:rPr>
        <w:t>15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3FC1" w:rsidRPr="00FF3FC1" w:rsidRDefault="00B344A9" w:rsidP="00FF3F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14. </w:t>
      </w:r>
      <w:r w:rsidR="00FF3FC1" w:rsidRPr="00FF3FC1">
        <w:rPr>
          <w:rFonts w:ascii="Times New Roman" w:hAnsi="Times New Roman"/>
          <w:sz w:val="12"/>
          <w:szCs w:val="12"/>
        </w:rPr>
        <w:t>Заключение о результатах публичных слушаний в сельском поселении Елшанка</w:t>
      </w:r>
      <w:r w:rsidR="00FF3FC1">
        <w:rPr>
          <w:rFonts w:ascii="Times New Roman" w:hAnsi="Times New Roman"/>
          <w:sz w:val="12"/>
          <w:szCs w:val="12"/>
        </w:rPr>
        <w:t xml:space="preserve"> </w:t>
      </w:r>
      <w:r w:rsidR="00FF3FC1" w:rsidRPr="00FF3FC1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по вопросу о проекте Решения «О бюджете сельского поселения Елшанка муниципального района Сергиевский на 2016 год и на пла</w:t>
      </w:r>
      <w:r w:rsidR="00FF3FC1">
        <w:rPr>
          <w:rFonts w:ascii="Times New Roman" w:hAnsi="Times New Roman"/>
          <w:sz w:val="12"/>
          <w:szCs w:val="12"/>
        </w:rPr>
        <w:t xml:space="preserve">новый период 2017 и 2018 годов» </w:t>
      </w:r>
      <w:r w:rsidR="00FF3FC1" w:rsidRPr="00FF3FC1">
        <w:rPr>
          <w:rFonts w:ascii="Times New Roman" w:hAnsi="Times New Roman"/>
          <w:sz w:val="12"/>
          <w:szCs w:val="12"/>
        </w:rPr>
        <w:t>от "03" декабря  2015 г</w:t>
      </w:r>
      <w:r w:rsidR="00FF3FC1">
        <w:rPr>
          <w:rFonts w:ascii="Times New Roman" w:hAnsi="Times New Roman"/>
          <w:sz w:val="12"/>
          <w:szCs w:val="12"/>
        </w:rPr>
        <w:t>………………………………………………………………</w:t>
      </w:r>
      <w:r w:rsidR="007F0E8B">
        <w:rPr>
          <w:rFonts w:ascii="Times New Roman" w:hAnsi="Times New Roman"/>
          <w:sz w:val="12"/>
          <w:szCs w:val="12"/>
        </w:rPr>
        <w:t>………</w:t>
      </w:r>
      <w:r w:rsidR="00FF3FC1">
        <w:rPr>
          <w:rFonts w:ascii="Times New Roman" w:hAnsi="Times New Roman"/>
          <w:sz w:val="12"/>
          <w:szCs w:val="12"/>
        </w:rPr>
        <w:t>……………………..</w:t>
      </w:r>
      <w:r w:rsidR="00D02B57">
        <w:rPr>
          <w:rFonts w:ascii="Times New Roman" w:hAnsi="Times New Roman"/>
          <w:sz w:val="12"/>
          <w:szCs w:val="12"/>
        </w:rPr>
        <w:t>15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FF3FC1" w:rsidP="00366A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15. </w:t>
      </w:r>
      <w:r w:rsidR="00366AEB" w:rsidRPr="00366AEB">
        <w:rPr>
          <w:rFonts w:ascii="Times New Roman" w:hAnsi="Times New Roman"/>
          <w:sz w:val="12"/>
          <w:szCs w:val="12"/>
        </w:rPr>
        <w:t>Заключение о результатах публичных слушаний в сельском поселении Захаркино</w:t>
      </w:r>
      <w:r w:rsidR="00366AEB">
        <w:rPr>
          <w:rFonts w:ascii="Times New Roman" w:hAnsi="Times New Roman"/>
          <w:sz w:val="12"/>
          <w:szCs w:val="12"/>
        </w:rPr>
        <w:t xml:space="preserve"> </w:t>
      </w:r>
      <w:r w:rsidR="00366AEB" w:rsidRPr="00366AEB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по вопросу о проекте Решения</w:t>
      </w:r>
      <w:r w:rsidR="00366AEB">
        <w:rPr>
          <w:rFonts w:ascii="Times New Roman" w:hAnsi="Times New Roman"/>
          <w:sz w:val="12"/>
          <w:szCs w:val="12"/>
        </w:rPr>
        <w:t xml:space="preserve"> </w:t>
      </w:r>
      <w:r w:rsidR="00366AEB" w:rsidRPr="00366AEB">
        <w:rPr>
          <w:rFonts w:ascii="Times New Roman" w:hAnsi="Times New Roman"/>
          <w:sz w:val="12"/>
          <w:szCs w:val="12"/>
        </w:rPr>
        <w:t>«О бюджете сельского поселения Захаркино муниципального района Сергиевский на 2016 год и на пла</w:t>
      </w:r>
      <w:r w:rsidR="00366AEB">
        <w:rPr>
          <w:rFonts w:ascii="Times New Roman" w:hAnsi="Times New Roman"/>
          <w:sz w:val="12"/>
          <w:szCs w:val="12"/>
        </w:rPr>
        <w:t xml:space="preserve">новый период 2017 и 2018 годов» </w:t>
      </w:r>
      <w:r w:rsidR="00366AEB" w:rsidRPr="00366AEB">
        <w:rPr>
          <w:rFonts w:ascii="Times New Roman" w:hAnsi="Times New Roman"/>
          <w:sz w:val="12"/>
          <w:szCs w:val="12"/>
        </w:rPr>
        <w:t>от "03" декабря  2015 г</w:t>
      </w:r>
      <w:r w:rsidR="00366AEB">
        <w:rPr>
          <w:rFonts w:ascii="Times New Roman" w:hAnsi="Times New Roman"/>
          <w:sz w:val="12"/>
          <w:szCs w:val="12"/>
        </w:rPr>
        <w:t>………………………………………</w:t>
      </w:r>
      <w:r w:rsidR="007F0E8B">
        <w:rPr>
          <w:rFonts w:ascii="Times New Roman" w:hAnsi="Times New Roman"/>
          <w:sz w:val="12"/>
          <w:szCs w:val="12"/>
        </w:rPr>
        <w:t>……..</w:t>
      </w:r>
      <w:r w:rsidR="00366AEB">
        <w:rPr>
          <w:rFonts w:ascii="Times New Roman" w:hAnsi="Times New Roman"/>
          <w:sz w:val="12"/>
          <w:szCs w:val="12"/>
        </w:rPr>
        <w:t>………………………………………………</w:t>
      </w:r>
      <w:r w:rsidR="00D02B57">
        <w:rPr>
          <w:rFonts w:ascii="Times New Roman" w:hAnsi="Times New Roman"/>
          <w:sz w:val="12"/>
          <w:szCs w:val="12"/>
        </w:rPr>
        <w:t>16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AF708C" w:rsidP="00C4191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16. </w:t>
      </w:r>
      <w:r w:rsidR="00C41911" w:rsidRPr="00C41911">
        <w:rPr>
          <w:rFonts w:ascii="Times New Roman" w:hAnsi="Times New Roman"/>
          <w:sz w:val="12"/>
          <w:szCs w:val="12"/>
        </w:rPr>
        <w:t>Заключение о результатах публичных слушаний в сельском поселении Кармало-Аделяково</w:t>
      </w:r>
      <w:r w:rsidR="00C41911">
        <w:rPr>
          <w:rFonts w:ascii="Times New Roman" w:hAnsi="Times New Roman"/>
          <w:sz w:val="12"/>
          <w:szCs w:val="12"/>
        </w:rPr>
        <w:t xml:space="preserve"> </w:t>
      </w:r>
      <w:r w:rsidR="00C41911" w:rsidRPr="00C41911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по вопросу о проекте Решения «О бюджете сельского поселения Кармало-Аделяково муниципального района Сергиевский на 2016 год</w:t>
      </w:r>
      <w:r w:rsidR="00C41911">
        <w:rPr>
          <w:rFonts w:ascii="Times New Roman" w:hAnsi="Times New Roman"/>
          <w:sz w:val="12"/>
          <w:szCs w:val="12"/>
        </w:rPr>
        <w:t xml:space="preserve"> </w:t>
      </w:r>
      <w:r w:rsidR="00C41911" w:rsidRPr="00C41911">
        <w:rPr>
          <w:rFonts w:ascii="Times New Roman" w:hAnsi="Times New Roman"/>
          <w:sz w:val="12"/>
          <w:szCs w:val="12"/>
        </w:rPr>
        <w:t xml:space="preserve"> и на пла</w:t>
      </w:r>
      <w:r w:rsidR="00C41911">
        <w:rPr>
          <w:rFonts w:ascii="Times New Roman" w:hAnsi="Times New Roman"/>
          <w:sz w:val="12"/>
          <w:szCs w:val="12"/>
        </w:rPr>
        <w:t xml:space="preserve">новый период 2017 и 2018 годов» </w:t>
      </w:r>
      <w:r w:rsidR="00C41911" w:rsidRPr="00C41911">
        <w:rPr>
          <w:rFonts w:ascii="Times New Roman" w:hAnsi="Times New Roman"/>
          <w:sz w:val="12"/>
          <w:szCs w:val="12"/>
        </w:rPr>
        <w:t>от "03" декабря  2015 г</w:t>
      </w:r>
      <w:r w:rsidR="00C41911">
        <w:rPr>
          <w:rFonts w:ascii="Times New Roman" w:hAnsi="Times New Roman"/>
          <w:sz w:val="12"/>
          <w:szCs w:val="12"/>
        </w:rPr>
        <w:t>………</w:t>
      </w:r>
      <w:r w:rsidR="002968CA">
        <w:rPr>
          <w:rFonts w:ascii="Times New Roman" w:hAnsi="Times New Roman"/>
          <w:sz w:val="12"/>
          <w:szCs w:val="12"/>
        </w:rPr>
        <w:t>…………</w:t>
      </w:r>
      <w:r w:rsidR="00C41911">
        <w:rPr>
          <w:rFonts w:ascii="Times New Roman" w:hAnsi="Times New Roman"/>
          <w:sz w:val="12"/>
          <w:szCs w:val="12"/>
        </w:rPr>
        <w:t>…………………………………………………………..</w:t>
      </w:r>
      <w:r w:rsidR="00D02B57">
        <w:rPr>
          <w:rFonts w:ascii="Times New Roman" w:hAnsi="Times New Roman"/>
          <w:sz w:val="12"/>
          <w:szCs w:val="12"/>
        </w:rPr>
        <w:t>16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C41911" w:rsidP="00283F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17. </w:t>
      </w:r>
      <w:r w:rsidR="00283FDE" w:rsidRPr="00283FDE">
        <w:rPr>
          <w:rFonts w:ascii="Times New Roman" w:hAnsi="Times New Roman"/>
          <w:sz w:val="12"/>
          <w:szCs w:val="12"/>
        </w:rPr>
        <w:t>Заключение о результатах публичных слушаний в сельском поселении Калиновка</w:t>
      </w:r>
      <w:r w:rsidR="00283FDE">
        <w:rPr>
          <w:rFonts w:ascii="Times New Roman" w:hAnsi="Times New Roman"/>
          <w:sz w:val="12"/>
          <w:szCs w:val="12"/>
        </w:rPr>
        <w:t xml:space="preserve"> </w:t>
      </w:r>
      <w:r w:rsidR="00283FDE" w:rsidRPr="00283FDE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по вопросу о проекте Решения «О бюджете сельского поселения Калиновка муниципального района Сергиевский на 2016 год и на планов</w:t>
      </w:r>
      <w:r w:rsidR="00283FDE">
        <w:rPr>
          <w:rFonts w:ascii="Times New Roman" w:hAnsi="Times New Roman"/>
          <w:sz w:val="12"/>
          <w:szCs w:val="12"/>
        </w:rPr>
        <w:t xml:space="preserve">ый период 2017 и 2018 годов» </w:t>
      </w:r>
      <w:r w:rsidR="00283FDE" w:rsidRPr="00283FDE">
        <w:rPr>
          <w:rFonts w:ascii="Times New Roman" w:hAnsi="Times New Roman"/>
          <w:sz w:val="12"/>
          <w:szCs w:val="12"/>
        </w:rPr>
        <w:t>от "03" декабря  2015 г</w:t>
      </w:r>
      <w:r w:rsidR="00283FDE">
        <w:rPr>
          <w:rFonts w:ascii="Times New Roman" w:hAnsi="Times New Roman"/>
          <w:sz w:val="12"/>
          <w:szCs w:val="12"/>
        </w:rPr>
        <w:t>………………………………</w:t>
      </w:r>
      <w:r w:rsidR="002968CA">
        <w:rPr>
          <w:rFonts w:ascii="Times New Roman" w:hAnsi="Times New Roman"/>
          <w:sz w:val="12"/>
          <w:szCs w:val="12"/>
        </w:rPr>
        <w:t>…………….</w:t>
      </w:r>
      <w:r w:rsidR="00283FDE">
        <w:rPr>
          <w:rFonts w:ascii="Times New Roman" w:hAnsi="Times New Roman"/>
          <w:sz w:val="12"/>
          <w:szCs w:val="12"/>
        </w:rPr>
        <w:t>……………………………………………….</w:t>
      </w:r>
      <w:r w:rsidR="00D02B57">
        <w:rPr>
          <w:rFonts w:ascii="Times New Roman" w:hAnsi="Times New Roman"/>
          <w:sz w:val="12"/>
          <w:szCs w:val="12"/>
        </w:rPr>
        <w:t>16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283FDE" w:rsidP="007615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18. </w:t>
      </w:r>
      <w:r w:rsidR="007615FF" w:rsidRPr="007615FF">
        <w:rPr>
          <w:rFonts w:ascii="Times New Roman" w:hAnsi="Times New Roman"/>
          <w:sz w:val="12"/>
          <w:szCs w:val="12"/>
        </w:rPr>
        <w:t>Заключение о результатах публичных слушаний в сельском поселении Кандабулак</w:t>
      </w:r>
      <w:r w:rsidR="007615FF">
        <w:rPr>
          <w:rFonts w:ascii="Times New Roman" w:hAnsi="Times New Roman"/>
          <w:sz w:val="12"/>
          <w:szCs w:val="12"/>
        </w:rPr>
        <w:t xml:space="preserve"> </w:t>
      </w:r>
      <w:r w:rsidR="007615FF" w:rsidRPr="007615FF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по вопросу о проекте Решения</w:t>
      </w:r>
      <w:r w:rsidR="007615FF">
        <w:rPr>
          <w:rFonts w:ascii="Times New Roman" w:hAnsi="Times New Roman"/>
          <w:sz w:val="12"/>
          <w:szCs w:val="12"/>
        </w:rPr>
        <w:t xml:space="preserve"> </w:t>
      </w:r>
      <w:r w:rsidR="007615FF" w:rsidRPr="007615FF">
        <w:rPr>
          <w:rFonts w:ascii="Times New Roman" w:hAnsi="Times New Roman"/>
          <w:sz w:val="12"/>
          <w:szCs w:val="12"/>
        </w:rPr>
        <w:t xml:space="preserve"> «О бюджете сельского поселения Кандабулак муниципального района Сергиевский на 2016 год и на плановый период 2017 и 2018 годов»</w:t>
      </w:r>
      <w:r w:rsidR="007615FF">
        <w:rPr>
          <w:rFonts w:ascii="Times New Roman" w:hAnsi="Times New Roman"/>
          <w:sz w:val="12"/>
          <w:szCs w:val="12"/>
        </w:rPr>
        <w:t xml:space="preserve"> </w:t>
      </w:r>
      <w:r w:rsidR="007615FF" w:rsidRPr="007615FF">
        <w:rPr>
          <w:rFonts w:ascii="Times New Roman" w:hAnsi="Times New Roman"/>
          <w:sz w:val="12"/>
          <w:szCs w:val="12"/>
        </w:rPr>
        <w:t>от "03" декабря  2015 г</w:t>
      </w:r>
      <w:r w:rsidR="007615FF">
        <w:rPr>
          <w:rFonts w:ascii="Times New Roman" w:hAnsi="Times New Roman"/>
          <w:sz w:val="12"/>
          <w:szCs w:val="12"/>
        </w:rPr>
        <w:t>…</w:t>
      </w:r>
      <w:r w:rsidR="002968CA">
        <w:rPr>
          <w:rFonts w:ascii="Times New Roman" w:hAnsi="Times New Roman"/>
          <w:sz w:val="12"/>
          <w:szCs w:val="12"/>
        </w:rPr>
        <w:t>………………..</w:t>
      </w:r>
      <w:r w:rsidR="007615FF">
        <w:rPr>
          <w:rFonts w:ascii="Times New Roman" w:hAnsi="Times New Roman"/>
          <w:sz w:val="12"/>
          <w:szCs w:val="12"/>
        </w:rPr>
        <w:t>…………………………………………………………………………</w:t>
      </w:r>
      <w:r w:rsidR="00D02B57">
        <w:rPr>
          <w:rFonts w:ascii="Times New Roman" w:hAnsi="Times New Roman"/>
          <w:sz w:val="12"/>
          <w:szCs w:val="12"/>
        </w:rPr>
        <w:t>16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7615FF" w:rsidP="001279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19. </w:t>
      </w:r>
      <w:r w:rsidR="001279F0" w:rsidRPr="001279F0">
        <w:rPr>
          <w:rFonts w:ascii="Times New Roman" w:hAnsi="Times New Roman"/>
          <w:sz w:val="12"/>
          <w:szCs w:val="12"/>
        </w:rPr>
        <w:t>Заключение о результатах публичных слушаний в сельском поселении Красносельское</w:t>
      </w:r>
      <w:r w:rsidR="001279F0">
        <w:rPr>
          <w:rFonts w:ascii="Times New Roman" w:hAnsi="Times New Roman"/>
          <w:sz w:val="12"/>
          <w:szCs w:val="12"/>
        </w:rPr>
        <w:t xml:space="preserve"> </w:t>
      </w:r>
      <w:r w:rsidR="001279F0" w:rsidRPr="001279F0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по вопросу о проекте Решения «О бюджете сельского поселения Красносельское муниципального района Сергиевский на 2016 год и на плановый период 2017 и 2018 годов»</w:t>
      </w:r>
      <w:r w:rsidR="001279F0">
        <w:rPr>
          <w:rFonts w:ascii="Times New Roman" w:hAnsi="Times New Roman"/>
          <w:sz w:val="12"/>
          <w:szCs w:val="12"/>
        </w:rPr>
        <w:t xml:space="preserve"> </w:t>
      </w:r>
      <w:r w:rsidR="001279F0" w:rsidRPr="001279F0">
        <w:rPr>
          <w:rFonts w:ascii="Times New Roman" w:hAnsi="Times New Roman"/>
          <w:sz w:val="12"/>
          <w:szCs w:val="12"/>
        </w:rPr>
        <w:t>от "03" декабря  2015 г</w:t>
      </w:r>
      <w:r w:rsidR="001279F0">
        <w:rPr>
          <w:rFonts w:ascii="Times New Roman" w:hAnsi="Times New Roman"/>
          <w:sz w:val="12"/>
          <w:szCs w:val="12"/>
        </w:rPr>
        <w:t>……</w:t>
      </w:r>
      <w:r w:rsidR="002968CA">
        <w:rPr>
          <w:rFonts w:ascii="Times New Roman" w:hAnsi="Times New Roman"/>
          <w:sz w:val="12"/>
          <w:szCs w:val="12"/>
        </w:rPr>
        <w:t>……………….</w:t>
      </w:r>
      <w:r w:rsidR="001279F0">
        <w:rPr>
          <w:rFonts w:ascii="Times New Roman" w:hAnsi="Times New Roman"/>
          <w:sz w:val="12"/>
          <w:szCs w:val="12"/>
        </w:rPr>
        <w:t>……………………………………………………………………….</w:t>
      </w:r>
      <w:r w:rsidR="00D02B57">
        <w:rPr>
          <w:rFonts w:ascii="Times New Roman" w:hAnsi="Times New Roman"/>
          <w:sz w:val="12"/>
          <w:szCs w:val="12"/>
        </w:rPr>
        <w:t>16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1279F0" w:rsidP="00D32C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20. </w:t>
      </w:r>
      <w:r w:rsidR="00D32C05" w:rsidRPr="00D32C05">
        <w:rPr>
          <w:rFonts w:ascii="Times New Roman" w:hAnsi="Times New Roman"/>
          <w:sz w:val="12"/>
          <w:szCs w:val="12"/>
        </w:rPr>
        <w:t>Заключение о результатах публичных слушаний в сельском поселении Кутузовский</w:t>
      </w:r>
      <w:r w:rsidR="00D32C05">
        <w:rPr>
          <w:rFonts w:ascii="Times New Roman" w:hAnsi="Times New Roman"/>
          <w:sz w:val="12"/>
          <w:szCs w:val="12"/>
        </w:rPr>
        <w:t xml:space="preserve"> </w:t>
      </w:r>
      <w:r w:rsidR="00D32C05" w:rsidRPr="00D32C05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по вопросу о проекте Решения «О бюджете сельского поселения Кутузовский муниципального района Сергиевский на 2016 год и на плановый период 2017 и 2018 годов»</w:t>
      </w:r>
      <w:r w:rsidR="00D32C05">
        <w:rPr>
          <w:rFonts w:ascii="Times New Roman" w:hAnsi="Times New Roman"/>
          <w:sz w:val="12"/>
          <w:szCs w:val="12"/>
        </w:rPr>
        <w:t xml:space="preserve"> </w:t>
      </w:r>
      <w:r w:rsidR="00D32C05" w:rsidRPr="00D32C05">
        <w:rPr>
          <w:rFonts w:ascii="Times New Roman" w:hAnsi="Times New Roman"/>
          <w:sz w:val="12"/>
          <w:szCs w:val="12"/>
        </w:rPr>
        <w:t>от "03" декабря  2015 г</w:t>
      </w:r>
      <w:r w:rsidR="00D32C05">
        <w:rPr>
          <w:rFonts w:ascii="Times New Roman" w:hAnsi="Times New Roman"/>
          <w:sz w:val="12"/>
          <w:szCs w:val="12"/>
        </w:rPr>
        <w:t>…</w:t>
      </w:r>
      <w:r w:rsidR="002968CA">
        <w:rPr>
          <w:rFonts w:ascii="Times New Roman" w:hAnsi="Times New Roman"/>
          <w:sz w:val="12"/>
          <w:szCs w:val="12"/>
        </w:rPr>
        <w:t>………</w:t>
      </w:r>
      <w:r w:rsidR="00D32C05">
        <w:rPr>
          <w:rFonts w:ascii="Times New Roman" w:hAnsi="Times New Roman"/>
          <w:sz w:val="12"/>
          <w:szCs w:val="12"/>
        </w:rPr>
        <w:t>…………………………………………………………………………………..</w:t>
      </w:r>
      <w:r w:rsidR="00D02B57">
        <w:rPr>
          <w:rFonts w:ascii="Times New Roman" w:hAnsi="Times New Roman"/>
          <w:sz w:val="12"/>
          <w:szCs w:val="12"/>
        </w:rPr>
        <w:t>17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F43B9" w:rsidRPr="003F43B9" w:rsidRDefault="00D32C05" w:rsidP="003F43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21. </w:t>
      </w:r>
      <w:r w:rsidR="003F43B9" w:rsidRPr="003F43B9">
        <w:rPr>
          <w:rFonts w:ascii="Times New Roman" w:hAnsi="Times New Roman"/>
          <w:sz w:val="12"/>
          <w:szCs w:val="12"/>
        </w:rPr>
        <w:t>Заключение о результатах публичных слушаний в сельском поселении Липовка</w:t>
      </w:r>
      <w:r w:rsidR="003F43B9">
        <w:rPr>
          <w:rFonts w:ascii="Times New Roman" w:hAnsi="Times New Roman"/>
          <w:sz w:val="12"/>
          <w:szCs w:val="12"/>
        </w:rPr>
        <w:t xml:space="preserve"> </w:t>
      </w:r>
      <w:r w:rsidR="003F43B9" w:rsidRPr="003F43B9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по вопросу о проекте Решения «О бюджете сельского поселения Липовка муниципального района Сергиевский на 2016 год и на плановый период 2017 и 2018 годов</w:t>
      </w:r>
      <w:r w:rsidR="003F43B9">
        <w:rPr>
          <w:rFonts w:ascii="Times New Roman" w:hAnsi="Times New Roman"/>
          <w:sz w:val="12"/>
          <w:szCs w:val="12"/>
        </w:rPr>
        <w:t xml:space="preserve">» </w:t>
      </w:r>
      <w:r w:rsidR="003F43B9" w:rsidRPr="003F43B9">
        <w:rPr>
          <w:rFonts w:ascii="Times New Roman" w:hAnsi="Times New Roman"/>
          <w:sz w:val="12"/>
          <w:szCs w:val="12"/>
        </w:rPr>
        <w:t>от "03" декабря  2015 г</w:t>
      </w:r>
      <w:r w:rsidR="003F43B9">
        <w:rPr>
          <w:rFonts w:ascii="Times New Roman" w:hAnsi="Times New Roman"/>
          <w:sz w:val="12"/>
          <w:szCs w:val="12"/>
        </w:rPr>
        <w:t>…………………</w:t>
      </w:r>
      <w:r w:rsidR="002968CA">
        <w:rPr>
          <w:rFonts w:ascii="Times New Roman" w:hAnsi="Times New Roman"/>
          <w:sz w:val="12"/>
          <w:szCs w:val="12"/>
        </w:rPr>
        <w:t>……..</w:t>
      </w:r>
      <w:r w:rsidR="003F43B9">
        <w:rPr>
          <w:rFonts w:ascii="Times New Roman" w:hAnsi="Times New Roman"/>
          <w:sz w:val="12"/>
          <w:szCs w:val="12"/>
        </w:rPr>
        <w:t>……………………………………………………………………</w:t>
      </w:r>
      <w:r w:rsidR="00D02B57">
        <w:rPr>
          <w:rFonts w:ascii="Times New Roman" w:hAnsi="Times New Roman"/>
          <w:sz w:val="12"/>
          <w:szCs w:val="12"/>
        </w:rPr>
        <w:t>17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3F43B9" w:rsidP="007772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22. </w:t>
      </w:r>
      <w:r w:rsidR="00777280" w:rsidRPr="00777280">
        <w:rPr>
          <w:rFonts w:ascii="Times New Roman" w:hAnsi="Times New Roman"/>
          <w:sz w:val="12"/>
          <w:szCs w:val="12"/>
        </w:rPr>
        <w:t>Заключение о результатах публичных слушаний в сельском поселении Светлодольск</w:t>
      </w:r>
      <w:r w:rsidR="00777280">
        <w:rPr>
          <w:rFonts w:ascii="Times New Roman" w:hAnsi="Times New Roman"/>
          <w:sz w:val="12"/>
          <w:szCs w:val="12"/>
        </w:rPr>
        <w:t xml:space="preserve"> </w:t>
      </w:r>
      <w:r w:rsidR="00777280" w:rsidRPr="00777280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по вопросу о проекте Решения «О бюджете сельского поселения Светлодольск муниципального района Сергиевский на 2016 год и на плановый период 2017 и 2018 годов»</w:t>
      </w:r>
      <w:r w:rsidR="00777280">
        <w:rPr>
          <w:rFonts w:ascii="Times New Roman" w:hAnsi="Times New Roman"/>
          <w:sz w:val="12"/>
          <w:szCs w:val="12"/>
        </w:rPr>
        <w:t xml:space="preserve"> </w:t>
      </w:r>
      <w:r w:rsidR="00777280" w:rsidRPr="00777280">
        <w:rPr>
          <w:rFonts w:ascii="Times New Roman" w:hAnsi="Times New Roman"/>
          <w:sz w:val="12"/>
          <w:szCs w:val="12"/>
        </w:rPr>
        <w:t>от "03" декабря  2015 г</w:t>
      </w:r>
      <w:r w:rsidR="00777280">
        <w:rPr>
          <w:rFonts w:ascii="Times New Roman" w:hAnsi="Times New Roman"/>
          <w:sz w:val="12"/>
          <w:szCs w:val="12"/>
        </w:rPr>
        <w:t>…………………</w:t>
      </w:r>
      <w:r w:rsidR="002968CA">
        <w:rPr>
          <w:rFonts w:ascii="Times New Roman" w:hAnsi="Times New Roman"/>
          <w:sz w:val="12"/>
          <w:szCs w:val="12"/>
        </w:rPr>
        <w:t>……………..</w:t>
      </w:r>
      <w:r w:rsidR="00777280">
        <w:rPr>
          <w:rFonts w:ascii="Times New Roman" w:hAnsi="Times New Roman"/>
          <w:sz w:val="12"/>
          <w:szCs w:val="12"/>
        </w:rPr>
        <w:t>……………………………………………………………</w:t>
      </w:r>
      <w:r w:rsidR="00D02B57">
        <w:rPr>
          <w:rFonts w:ascii="Times New Roman" w:hAnsi="Times New Roman"/>
          <w:sz w:val="12"/>
          <w:szCs w:val="12"/>
        </w:rPr>
        <w:t>17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777280" w:rsidP="00DA48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23. </w:t>
      </w:r>
      <w:r w:rsidR="00DA48DD" w:rsidRPr="00DA48DD">
        <w:rPr>
          <w:rFonts w:ascii="Times New Roman" w:hAnsi="Times New Roman"/>
          <w:sz w:val="12"/>
          <w:szCs w:val="12"/>
        </w:rPr>
        <w:t>Заключение о результатах публичных слушаний в сельском поселении Сергиевск</w:t>
      </w:r>
      <w:r w:rsidR="00DA48DD">
        <w:rPr>
          <w:rFonts w:ascii="Times New Roman" w:hAnsi="Times New Roman"/>
          <w:sz w:val="12"/>
          <w:szCs w:val="12"/>
        </w:rPr>
        <w:t xml:space="preserve"> </w:t>
      </w:r>
      <w:r w:rsidR="00DA48DD" w:rsidRPr="00DA48DD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по вопросу о проекте Решения</w:t>
      </w:r>
      <w:r w:rsidR="00DA48DD">
        <w:rPr>
          <w:rFonts w:ascii="Times New Roman" w:hAnsi="Times New Roman"/>
          <w:sz w:val="12"/>
          <w:szCs w:val="12"/>
        </w:rPr>
        <w:t xml:space="preserve"> </w:t>
      </w:r>
      <w:r w:rsidR="00DA48DD" w:rsidRPr="00DA48DD">
        <w:rPr>
          <w:rFonts w:ascii="Times New Roman" w:hAnsi="Times New Roman"/>
          <w:sz w:val="12"/>
          <w:szCs w:val="12"/>
        </w:rPr>
        <w:t>«О бюджете сельского поселения Сергиевск муниципального</w:t>
      </w:r>
      <w:r w:rsidR="00DA48DD">
        <w:rPr>
          <w:rFonts w:ascii="Times New Roman" w:hAnsi="Times New Roman"/>
          <w:sz w:val="12"/>
          <w:szCs w:val="12"/>
        </w:rPr>
        <w:t xml:space="preserve"> района Сергиевский на 2016 год </w:t>
      </w:r>
      <w:r w:rsidR="00DA48DD" w:rsidRPr="00DA48DD">
        <w:rPr>
          <w:rFonts w:ascii="Times New Roman" w:hAnsi="Times New Roman"/>
          <w:sz w:val="12"/>
          <w:szCs w:val="12"/>
        </w:rPr>
        <w:t>и на плановый период 2017 и 2018 годов»</w:t>
      </w:r>
      <w:r w:rsidR="00DA48DD">
        <w:rPr>
          <w:rFonts w:ascii="Times New Roman" w:hAnsi="Times New Roman"/>
          <w:sz w:val="12"/>
          <w:szCs w:val="12"/>
        </w:rPr>
        <w:t xml:space="preserve"> </w:t>
      </w:r>
      <w:r w:rsidR="00DA48DD" w:rsidRPr="00DA48DD">
        <w:rPr>
          <w:rFonts w:ascii="Times New Roman" w:hAnsi="Times New Roman"/>
          <w:sz w:val="12"/>
          <w:szCs w:val="12"/>
        </w:rPr>
        <w:t>от "03" декабря  2015 г</w:t>
      </w:r>
      <w:r w:rsidR="00DA48DD">
        <w:rPr>
          <w:rFonts w:ascii="Times New Roman" w:hAnsi="Times New Roman"/>
          <w:sz w:val="12"/>
          <w:szCs w:val="12"/>
        </w:rPr>
        <w:t>…</w:t>
      </w:r>
      <w:r w:rsidR="002968CA">
        <w:rPr>
          <w:rFonts w:ascii="Times New Roman" w:hAnsi="Times New Roman"/>
          <w:sz w:val="12"/>
          <w:szCs w:val="12"/>
        </w:rPr>
        <w:t>…..</w:t>
      </w:r>
      <w:r w:rsidR="00DA48DD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</w:t>
      </w:r>
      <w:r w:rsidR="00D02B57">
        <w:rPr>
          <w:rFonts w:ascii="Times New Roman" w:hAnsi="Times New Roman"/>
          <w:sz w:val="12"/>
          <w:szCs w:val="12"/>
        </w:rPr>
        <w:t>17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DA48DD" w:rsidP="008C2E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24. </w:t>
      </w:r>
      <w:r w:rsidR="008C2EA0" w:rsidRPr="008C2EA0">
        <w:rPr>
          <w:rFonts w:ascii="Times New Roman" w:hAnsi="Times New Roman"/>
          <w:sz w:val="12"/>
          <w:szCs w:val="12"/>
        </w:rPr>
        <w:t>Заключение о результатах публичных слушаний в сельском поселении Серноводск</w:t>
      </w:r>
      <w:r w:rsidR="008C2EA0">
        <w:rPr>
          <w:rFonts w:ascii="Times New Roman" w:hAnsi="Times New Roman"/>
          <w:sz w:val="12"/>
          <w:szCs w:val="12"/>
        </w:rPr>
        <w:t xml:space="preserve"> </w:t>
      </w:r>
      <w:r w:rsidR="008C2EA0" w:rsidRPr="008C2EA0">
        <w:rPr>
          <w:rFonts w:ascii="Times New Roman" w:hAnsi="Times New Roman"/>
          <w:sz w:val="12"/>
          <w:szCs w:val="12"/>
        </w:rPr>
        <w:t xml:space="preserve">муниципального района Сергиевский Самарской области по вопросу о проекте Решения «О бюджете сельского поселения Серноводск муниципального района Сергиевский на 2016 </w:t>
      </w:r>
      <w:r w:rsidR="008C2EA0">
        <w:rPr>
          <w:rFonts w:ascii="Times New Roman" w:hAnsi="Times New Roman"/>
          <w:sz w:val="12"/>
          <w:szCs w:val="12"/>
        </w:rPr>
        <w:t xml:space="preserve">год </w:t>
      </w:r>
      <w:r w:rsidR="008C2EA0" w:rsidRPr="008C2EA0">
        <w:rPr>
          <w:rFonts w:ascii="Times New Roman" w:hAnsi="Times New Roman"/>
          <w:sz w:val="12"/>
          <w:szCs w:val="12"/>
        </w:rPr>
        <w:t>и на плановый период 2017 и 2018 годов»</w:t>
      </w:r>
      <w:r w:rsidR="008C2EA0">
        <w:rPr>
          <w:rFonts w:ascii="Times New Roman" w:hAnsi="Times New Roman"/>
          <w:sz w:val="12"/>
          <w:szCs w:val="12"/>
        </w:rPr>
        <w:t xml:space="preserve"> </w:t>
      </w:r>
      <w:r w:rsidR="008C2EA0" w:rsidRPr="008C2EA0">
        <w:rPr>
          <w:rFonts w:ascii="Times New Roman" w:hAnsi="Times New Roman"/>
          <w:sz w:val="12"/>
          <w:szCs w:val="12"/>
        </w:rPr>
        <w:t>от "03" декабря  2015 г</w:t>
      </w:r>
      <w:r w:rsidR="008C2EA0">
        <w:rPr>
          <w:rFonts w:ascii="Times New Roman" w:hAnsi="Times New Roman"/>
          <w:sz w:val="12"/>
          <w:szCs w:val="12"/>
        </w:rPr>
        <w:t>……</w:t>
      </w:r>
      <w:r w:rsidR="002968CA">
        <w:rPr>
          <w:rFonts w:ascii="Times New Roman" w:hAnsi="Times New Roman"/>
          <w:sz w:val="12"/>
          <w:szCs w:val="12"/>
        </w:rPr>
        <w:t>………..</w:t>
      </w:r>
      <w:r w:rsidR="008C2EA0">
        <w:rPr>
          <w:rFonts w:ascii="Times New Roman" w:hAnsi="Times New Roman"/>
          <w:sz w:val="12"/>
          <w:szCs w:val="12"/>
        </w:rPr>
        <w:t>………………………………………………………………………………</w:t>
      </w:r>
      <w:r w:rsidR="00D02B57">
        <w:rPr>
          <w:rFonts w:ascii="Times New Roman" w:hAnsi="Times New Roman"/>
          <w:sz w:val="12"/>
          <w:szCs w:val="12"/>
        </w:rPr>
        <w:t>17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8C2EA0" w:rsidP="00F500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25. </w:t>
      </w:r>
      <w:r w:rsidR="00F500F5" w:rsidRPr="00F500F5">
        <w:rPr>
          <w:rFonts w:ascii="Times New Roman" w:hAnsi="Times New Roman"/>
          <w:sz w:val="12"/>
          <w:szCs w:val="12"/>
        </w:rPr>
        <w:t>Заключение о результатах публичных слушаний в сельском поселении Сургут</w:t>
      </w:r>
      <w:r w:rsidR="00F500F5">
        <w:rPr>
          <w:rFonts w:ascii="Times New Roman" w:hAnsi="Times New Roman"/>
          <w:sz w:val="12"/>
          <w:szCs w:val="12"/>
        </w:rPr>
        <w:t xml:space="preserve"> </w:t>
      </w:r>
      <w:r w:rsidR="00F500F5" w:rsidRPr="00F500F5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по вопросу о проекте Решения «О бюджете сельского поселения Сургут муниципального района Сергиевский на 2016 год и на плановый период 2017 и 2018 годов»</w:t>
      </w:r>
      <w:r w:rsidR="00F500F5">
        <w:rPr>
          <w:rFonts w:ascii="Times New Roman" w:hAnsi="Times New Roman"/>
          <w:sz w:val="12"/>
          <w:szCs w:val="12"/>
        </w:rPr>
        <w:t xml:space="preserve"> </w:t>
      </w:r>
      <w:r w:rsidR="00F500F5" w:rsidRPr="00F500F5">
        <w:rPr>
          <w:rFonts w:ascii="Times New Roman" w:hAnsi="Times New Roman"/>
          <w:sz w:val="12"/>
          <w:szCs w:val="12"/>
        </w:rPr>
        <w:t>от "03" декабря  2015 г</w:t>
      </w:r>
      <w:r w:rsidR="00F500F5">
        <w:rPr>
          <w:rFonts w:ascii="Times New Roman" w:hAnsi="Times New Roman"/>
          <w:sz w:val="12"/>
          <w:szCs w:val="12"/>
        </w:rPr>
        <w:t>…</w:t>
      </w:r>
      <w:r w:rsidR="002968CA">
        <w:rPr>
          <w:rFonts w:ascii="Times New Roman" w:hAnsi="Times New Roman"/>
          <w:sz w:val="12"/>
          <w:szCs w:val="12"/>
        </w:rPr>
        <w:t>……………</w:t>
      </w:r>
      <w:r w:rsidR="00F500F5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………………………………………………………………………………………………….</w:t>
      </w:r>
      <w:r w:rsidR="00D02B57">
        <w:rPr>
          <w:rFonts w:ascii="Times New Roman" w:hAnsi="Times New Roman"/>
          <w:sz w:val="12"/>
          <w:szCs w:val="12"/>
        </w:rPr>
        <w:t>18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F500F5" w:rsidP="007F6C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26. </w:t>
      </w:r>
      <w:r w:rsidR="007F6CBC" w:rsidRPr="007F6CBC">
        <w:rPr>
          <w:rFonts w:ascii="Times New Roman" w:hAnsi="Times New Roman"/>
          <w:sz w:val="12"/>
          <w:szCs w:val="12"/>
        </w:rPr>
        <w:t>Заключение о результатах публичных слушаний в городском поселении Суходол</w:t>
      </w:r>
      <w:r w:rsidR="007F6CBC">
        <w:rPr>
          <w:rFonts w:ascii="Times New Roman" w:hAnsi="Times New Roman"/>
          <w:sz w:val="12"/>
          <w:szCs w:val="12"/>
        </w:rPr>
        <w:t xml:space="preserve"> </w:t>
      </w:r>
      <w:r w:rsidR="007F6CBC" w:rsidRPr="007F6CBC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по вопросу о проекте Решения</w:t>
      </w:r>
      <w:r w:rsidR="007F6CBC">
        <w:rPr>
          <w:rFonts w:ascii="Times New Roman" w:hAnsi="Times New Roman"/>
          <w:sz w:val="12"/>
          <w:szCs w:val="12"/>
        </w:rPr>
        <w:t xml:space="preserve"> </w:t>
      </w:r>
      <w:r w:rsidR="007F6CBC" w:rsidRPr="007F6CBC">
        <w:rPr>
          <w:rFonts w:ascii="Times New Roman" w:hAnsi="Times New Roman"/>
          <w:sz w:val="12"/>
          <w:szCs w:val="12"/>
        </w:rPr>
        <w:t>«О бюджете городского поселения Суходол муниципального района Сергиевский на 2016 год</w:t>
      </w:r>
      <w:r w:rsidR="007F6CBC">
        <w:rPr>
          <w:rFonts w:ascii="Times New Roman" w:hAnsi="Times New Roman"/>
          <w:sz w:val="12"/>
          <w:szCs w:val="12"/>
        </w:rPr>
        <w:t xml:space="preserve"> </w:t>
      </w:r>
      <w:r w:rsidR="007F6CBC" w:rsidRPr="007F6CBC">
        <w:rPr>
          <w:rFonts w:ascii="Times New Roman" w:hAnsi="Times New Roman"/>
          <w:sz w:val="12"/>
          <w:szCs w:val="12"/>
        </w:rPr>
        <w:t xml:space="preserve"> и на плановый период 2017 и 2018 годов»</w:t>
      </w:r>
      <w:r w:rsidR="007F6CBC">
        <w:rPr>
          <w:rFonts w:ascii="Times New Roman" w:hAnsi="Times New Roman"/>
          <w:sz w:val="12"/>
          <w:szCs w:val="12"/>
        </w:rPr>
        <w:t xml:space="preserve"> </w:t>
      </w:r>
      <w:r w:rsidR="007F6CBC" w:rsidRPr="007F6CBC">
        <w:rPr>
          <w:rFonts w:ascii="Times New Roman" w:hAnsi="Times New Roman"/>
          <w:sz w:val="12"/>
          <w:szCs w:val="12"/>
        </w:rPr>
        <w:t>от "03" декабря  2015 г</w:t>
      </w:r>
      <w:r w:rsidR="007F6CBC">
        <w:rPr>
          <w:rFonts w:ascii="Times New Roman" w:hAnsi="Times New Roman"/>
          <w:sz w:val="12"/>
          <w:szCs w:val="12"/>
        </w:rPr>
        <w:t>…………</w:t>
      </w:r>
      <w:r w:rsidR="002968CA">
        <w:rPr>
          <w:rFonts w:ascii="Times New Roman" w:hAnsi="Times New Roman"/>
          <w:sz w:val="12"/>
          <w:szCs w:val="12"/>
        </w:rPr>
        <w:t>……………..</w:t>
      </w:r>
      <w:r w:rsidR="007F6CBC">
        <w:rPr>
          <w:rFonts w:ascii="Times New Roman" w:hAnsi="Times New Roman"/>
          <w:sz w:val="12"/>
          <w:szCs w:val="12"/>
        </w:rPr>
        <w:t>……………………………………………………………………</w:t>
      </w:r>
      <w:r w:rsidR="00D02B57">
        <w:rPr>
          <w:rFonts w:ascii="Times New Roman" w:hAnsi="Times New Roman"/>
          <w:sz w:val="12"/>
          <w:szCs w:val="12"/>
        </w:rPr>
        <w:t>18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7F6CBC" w:rsidP="00A86C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27. </w:t>
      </w:r>
      <w:r w:rsidR="00A86CC7" w:rsidRPr="00A86CC7">
        <w:rPr>
          <w:rFonts w:ascii="Times New Roman" w:hAnsi="Times New Roman"/>
          <w:sz w:val="12"/>
          <w:szCs w:val="12"/>
        </w:rPr>
        <w:t>Заключение о результатах публичных слушаний в сельском поселении Черновка</w:t>
      </w:r>
      <w:r w:rsidR="00A86CC7">
        <w:rPr>
          <w:rFonts w:ascii="Times New Roman" w:hAnsi="Times New Roman"/>
          <w:sz w:val="12"/>
          <w:szCs w:val="12"/>
        </w:rPr>
        <w:t xml:space="preserve"> </w:t>
      </w:r>
      <w:r w:rsidR="00A86CC7" w:rsidRPr="00A86CC7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по вопросу о проекте Решения</w:t>
      </w:r>
      <w:r w:rsidR="00A86CC7">
        <w:rPr>
          <w:rFonts w:ascii="Times New Roman" w:hAnsi="Times New Roman"/>
          <w:sz w:val="12"/>
          <w:szCs w:val="12"/>
        </w:rPr>
        <w:t xml:space="preserve"> </w:t>
      </w:r>
      <w:r w:rsidR="00A86CC7" w:rsidRPr="00A86CC7">
        <w:rPr>
          <w:rFonts w:ascii="Times New Roman" w:hAnsi="Times New Roman"/>
          <w:sz w:val="12"/>
          <w:szCs w:val="12"/>
        </w:rPr>
        <w:t>«О бюджете сельского поселения Черновка муниципального района Сергиевский на 2016 год и на плановый период 2017 и 2018 годов»</w:t>
      </w:r>
      <w:r w:rsidR="00A86CC7">
        <w:rPr>
          <w:rFonts w:ascii="Times New Roman" w:hAnsi="Times New Roman"/>
          <w:sz w:val="12"/>
          <w:szCs w:val="12"/>
        </w:rPr>
        <w:t xml:space="preserve"> </w:t>
      </w:r>
      <w:r w:rsidR="00A86CC7" w:rsidRPr="00A86CC7">
        <w:rPr>
          <w:rFonts w:ascii="Times New Roman" w:hAnsi="Times New Roman"/>
          <w:sz w:val="12"/>
          <w:szCs w:val="12"/>
        </w:rPr>
        <w:t>от "03" декабря  2015 г</w:t>
      </w:r>
      <w:r w:rsidR="00A86CC7">
        <w:rPr>
          <w:rFonts w:ascii="Times New Roman" w:hAnsi="Times New Roman"/>
          <w:sz w:val="12"/>
          <w:szCs w:val="12"/>
        </w:rPr>
        <w:t>………………</w:t>
      </w:r>
      <w:r w:rsidR="002968CA">
        <w:rPr>
          <w:rFonts w:ascii="Times New Roman" w:hAnsi="Times New Roman"/>
          <w:sz w:val="12"/>
          <w:szCs w:val="12"/>
        </w:rPr>
        <w:t>……..</w:t>
      </w:r>
      <w:r w:rsidR="00A86CC7">
        <w:rPr>
          <w:rFonts w:ascii="Times New Roman" w:hAnsi="Times New Roman"/>
          <w:sz w:val="12"/>
          <w:szCs w:val="12"/>
        </w:rPr>
        <w:t>………………………………………………………………………</w:t>
      </w:r>
      <w:r w:rsidR="00D02B57">
        <w:rPr>
          <w:rFonts w:ascii="Times New Roman" w:hAnsi="Times New Roman"/>
          <w:sz w:val="12"/>
          <w:szCs w:val="12"/>
        </w:rPr>
        <w:t>18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532A0" w:rsidRPr="00C532A0" w:rsidRDefault="00A86CC7" w:rsidP="00C532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28. </w:t>
      </w:r>
      <w:r w:rsidR="00C532A0" w:rsidRPr="00C532A0">
        <w:rPr>
          <w:rFonts w:ascii="Times New Roman" w:hAnsi="Times New Roman"/>
          <w:sz w:val="12"/>
          <w:szCs w:val="12"/>
        </w:rPr>
        <w:t>Постановл</w:t>
      </w:r>
      <w:r w:rsidR="00C532A0">
        <w:rPr>
          <w:rFonts w:ascii="Times New Roman" w:hAnsi="Times New Roman"/>
          <w:sz w:val="12"/>
          <w:szCs w:val="12"/>
        </w:rPr>
        <w:t>ение Главы сельского поселения Черновка</w:t>
      </w:r>
      <w:r w:rsidR="00C532A0" w:rsidRPr="00C532A0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E1107" w:rsidRDefault="00C532A0" w:rsidP="00C532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№42</w:t>
      </w:r>
      <w:r w:rsidRPr="00C532A0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1</w:t>
      </w:r>
      <w:r w:rsidRPr="00C532A0">
        <w:rPr>
          <w:rFonts w:ascii="Times New Roman" w:hAnsi="Times New Roman"/>
          <w:sz w:val="12"/>
          <w:szCs w:val="12"/>
        </w:rPr>
        <w:t xml:space="preserve"> декабря 2015г. «О проведении публичных слушаний по вопросу изменения вида  разрешенного использования земельного участка, расположенного по адресу: Самарская область, муниципальный район Сергиевский, с. Черновка, ул. Совхозная</w:t>
      </w:r>
      <w:r>
        <w:rPr>
          <w:rFonts w:ascii="Times New Roman" w:hAnsi="Times New Roman"/>
          <w:sz w:val="12"/>
          <w:szCs w:val="12"/>
        </w:rPr>
        <w:t>»…</w:t>
      </w:r>
      <w:r w:rsidR="002968CA">
        <w:rPr>
          <w:rFonts w:ascii="Times New Roman" w:hAnsi="Times New Roman"/>
          <w:sz w:val="12"/>
          <w:szCs w:val="12"/>
        </w:rPr>
        <w:t>…………………..</w:t>
      </w:r>
      <w:r>
        <w:rPr>
          <w:rFonts w:ascii="Times New Roman" w:hAnsi="Times New Roman"/>
          <w:sz w:val="12"/>
          <w:szCs w:val="12"/>
        </w:rPr>
        <w:t>…………..</w:t>
      </w:r>
      <w:r w:rsidR="00D02B57">
        <w:rPr>
          <w:rFonts w:ascii="Times New Roman" w:hAnsi="Times New Roman"/>
          <w:sz w:val="12"/>
          <w:szCs w:val="12"/>
        </w:rPr>
        <w:t>18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BE03B3" w:rsidP="007524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29. </w:t>
      </w:r>
      <w:r w:rsidR="00752407" w:rsidRPr="00752407">
        <w:rPr>
          <w:rFonts w:ascii="Times New Roman" w:hAnsi="Times New Roman"/>
          <w:sz w:val="12"/>
          <w:szCs w:val="12"/>
        </w:rPr>
        <w:t>Извещения о предоставлении земельного участка</w:t>
      </w:r>
      <w:r w:rsidR="00752407">
        <w:rPr>
          <w:rFonts w:ascii="Times New Roman" w:hAnsi="Times New Roman"/>
          <w:sz w:val="12"/>
          <w:szCs w:val="12"/>
        </w:rPr>
        <w:t>………………………………</w:t>
      </w:r>
      <w:r w:rsidR="002968CA">
        <w:rPr>
          <w:rFonts w:ascii="Times New Roman" w:hAnsi="Times New Roman"/>
          <w:sz w:val="12"/>
          <w:szCs w:val="12"/>
        </w:rPr>
        <w:t>……………</w:t>
      </w:r>
      <w:r w:rsidR="00752407">
        <w:rPr>
          <w:rFonts w:ascii="Times New Roman" w:hAnsi="Times New Roman"/>
          <w:sz w:val="12"/>
          <w:szCs w:val="12"/>
        </w:rPr>
        <w:t>…………………………………………………..</w:t>
      </w:r>
      <w:r w:rsidR="00D02B57">
        <w:rPr>
          <w:rFonts w:ascii="Times New Roman" w:hAnsi="Times New Roman"/>
          <w:sz w:val="12"/>
          <w:szCs w:val="12"/>
        </w:rPr>
        <w:t>19</w:t>
      </w: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1107" w:rsidRDefault="009E1107" w:rsidP="00A727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578B2" w:rsidRPr="00E65FD5" w:rsidRDefault="00D578B2" w:rsidP="00D578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D578B2" w:rsidRPr="00E65FD5" w:rsidRDefault="00D578B2" w:rsidP="00D578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578B2" w:rsidRPr="00E65FD5" w:rsidRDefault="00D578B2" w:rsidP="00D578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578B2" w:rsidRPr="00E65FD5" w:rsidRDefault="00D578B2" w:rsidP="00D578B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578B2" w:rsidRPr="00E65FD5" w:rsidRDefault="00D578B2" w:rsidP="00D578B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D578B2" w:rsidRPr="00E65FD5" w:rsidRDefault="00D578B2" w:rsidP="00D578B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02 дека</w:t>
      </w:r>
      <w:r w:rsidRPr="00E65FD5">
        <w:rPr>
          <w:rFonts w:ascii="Times New Roman" w:hAnsi="Times New Roman"/>
          <w:sz w:val="12"/>
          <w:szCs w:val="12"/>
        </w:rPr>
        <w:t xml:space="preserve">бря 2015г.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№1574</w:t>
      </w:r>
    </w:p>
    <w:p w:rsidR="008A0D8C" w:rsidRDefault="008A0D8C" w:rsidP="008A0D8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A0D8C">
        <w:rPr>
          <w:rFonts w:ascii="Times New Roman" w:hAnsi="Times New Roman"/>
          <w:b/>
          <w:bCs/>
          <w:sz w:val="12"/>
          <w:szCs w:val="12"/>
        </w:rPr>
        <w:t xml:space="preserve">О внесении изменений в постановление  администрации муниципального района Сергиевский № 1132 от 27.09.2011г. </w:t>
      </w:r>
    </w:p>
    <w:p w:rsidR="008A0D8C" w:rsidRPr="008A0D8C" w:rsidRDefault="008A0D8C" w:rsidP="008A0D8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A0D8C">
        <w:rPr>
          <w:rFonts w:ascii="Times New Roman" w:hAnsi="Times New Roman"/>
          <w:b/>
          <w:bCs/>
          <w:sz w:val="12"/>
          <w:szCs w:val="12"/>
        </w:rPr>
        <w:t>«Об утверждении схемы размещения нестационарных торговых объектов на территории муниципального района Сергиевский»</w:t>
      </w:r>
    </w:p>
    <w:p w:rsidR="008A0D8C" w:rsidRPr="008A0D8C" w:rsidRDefault="008A0D8C" w:rsidP="008A0D8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8A0D8C" w:rsidRPr="008A0D8C" w:rsidRDefault="008A0D8C" w:rsidP="008A0D8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A0D8C">
        <w:rPr>
          <w:rFonts w:ascii="Times New Roman" w:hAnsi="Times New Roman"/>
          <w:sz w:val="12"/>
          <w:szCs w:val="12"/>
        </w:rPr>
        <w:t>В соответствии с частью 3 статьи 10  Федерального закона от  28.12.2009 года   № 381-Ф3 «Об  основах государственного регулирования торговой деятельности в Российской Федерации»  и  частью 2 статьи 5 Закона Самарской области   от 05.07.2010  № 76-ГД «О государственном регулировании торговой деятельности на территории Самарской области», приказом министерства экон</w:t>
      </w:r>
      <w:r>
        <w:rPr>
          <w:rFonts w:ascii="Times New Roman" w:hAnsi="Times New Roman"/>
          <w:sz w:val="12"/>
          <w:szCs w:val="12"/>
        </w:rPr>
        <w:t>омического развития, инвестиций</w:t>
      </w:r>
      <w:r w:rsidRPr="008A0D8C">
        <w:rPr>
          <w:rFonts w:ascii="Times New Roman" w:hAnsi="Times New Roman"/>
          <w:sz w:val="12"/>
          <w:szCs w:val="12"/>
        </w:rPr>
        <w:t xml:space="preserve"> и торговли Самарской области от 11.04.2011 г. № 31 «Об утверждении Порядка разработки и</w:t>
      </w:r>
      <w:proofErr w:type="gramEnd"/>
      <w:r w:rsidRPr="008A0D8C">
        <w:rPr>
          <w:rFonts w:ascii="Times New Roman" w:hAnsi="Times New Roman"/>
          <w:sz w:val="12"/>
          <w:szCs w:val="12"/>
        </w:rPr>
        <w:t xml:space="preserve"> утверждения схемы размещения нестационарных торговых объектов на территории Самарской области», Уставом муниципального района Сергиевский Самарской области администрация муниципального района Сергиевский</w:t>
      </w:r>
    </w:p>
    <w:p w:rsidR="008A0D8C" w:rsidRPr="008A0D8C" w:rsidRDefault="008A0D8C" w:rsidP="008A0D8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A0D8C">
        <w:rPr>
          <w:rFonts w:ascii="Times New Roman" w:hAnsi="Times New Roman"/>
          <w:b/>
          <w:sz w:val="12"/>
          <w:szCs w:val="12"/>
        </w:rPr>
        <w:t>ПОСТАНОВЛЯЕТ:</w:t>
      </w:r>
    </w:p>
    <w:p w:rsidR="008A0D8C" w:rsidRPr="008A0D8C" w:rsidRDefault="008A0D8C" w:rsidP="008A0D8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A0D8C">
        <w:rPr>
          <w:rFonts w:ascii="Times New Roman" w:hAnsi="Times New Roman"/>
          <w:sz w:val="12"/>
          <w:szCs w:val="12"/>
        </w:rPr>
        <w:t xml:space="preserve">Внести </w:t>
      </w:r>
      <w:r w:rsidRPr="008A0D8C">
        <w:rPr>
          <w:rFonts w:ascii="Times New Roman" w:hAnsi="Times New Roman"/>
          <w:bCs/>
          <w:sz w:val="12"/>
          <w:szCs w:val="12"/>
        </w:rPr>
        <w:t>в постановление  администрации муниципального района Сергиевский №1132 от 27.09.2011г. «Об утверждении схемы размещения нестационарных торговых объектов на территории муниципального района Сергиевский» изменения следующего содержания:</w:t>
      </w:r>
    </w:p>
    <w:p w:rsidR="008A0D8C" w:rsidRPr="008A0D8C" w:rsidRDefault="008A0D8C" w:rsidP="008A0D8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0D8C">
        <w:rPr>
          <w:rFonts w:ascii="Times New Roman" w:hAnsi="Times New Roman"/>
          <w:bCs/>
          <w:sz w:val="12"/>
          <w:szCs w:val="12"/>
        </w:rPr>
        <w:t>1.1. П</w:t>
      </w:r>
      <w:r w:rsidRPr="008A0D8C">
        <w:rPr>
          <w:rFonts w:ascii="Times New Roman" w:hAnsi="Times New Roman"/>
          <w:sz w:val="12"/>
          <w:szCs w:val="12"/>
        </w:rPr>
        <w:t>риложение к постановлению изложить в редакции согласно приложению  к настоящему постановлению.</w:t>
      </w:r>
    </w:p>
    <w:p w:rsidR="008A0D8C" w:rsidRPr="008A0D8C" w:rsidRDefault="008A0D8C" w:rsidP="008A0D8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A0D8C">
        <w:rPr>
          <w:rFonts w:ascii="Times New Roman" w:hAnsi="Times New Roman"/>
          <w:sz w:val="12"/>
          <w:szCs w:val="12"/>
        </w:rPr>
        <w:t>Опубликовать настоящее постановление  в газете «Сергиевский вестник».</w:t>
      </w:r>
    </w:p>
    <w:p w:rsidR="008A0D8C" w:rsidRPr="008A0D8C" w:rsidRDefault="008A0D8C" w:rsidP="008A0D8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A0D8C">
        <w:rPr>
          <w:rFonts w:ascii="Times New Roman" w:hAnsi="Times New Roman"/>
          <w:sz w:val="12"/>
          <w:szCs w:val="12"/>
        </w:rPr>
        <w:t>Настоящее постановление вступает в силу с момента его официального опубликования.</w:t>
      </w:r>
    </w:p>
    <w:p w:rsidR="008A0D8C" w:rsidRPr="008A0D8C" w:rsidRDefault="008A0D8C" w:rsidP="008A0D8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4.</w:t>
      </w:r>
      <w:r w:rsidRPr="008A0D8C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8A0D8C">
        <w:rPr>
          <w:rFonts w:ascii="Times New Roman" w:hAnsi="Times New Roman"/>
          <w:sz w:val="12"/>
          <w:szCs w:val="12"/>
        </w:rPr>
        <w:t>Разместить  схему</w:t>
      </w:r>
      <w:proofErr w:type="gramEnd"/>
      <w:r w:rsidRPr="008A0D8C">
        <w:rPr>
          <w:rFonts w:ascii="Times New Roman" w:hAnsi="Times New Roman"/>
          <w:sz w:val="12"/>
          <w:szCs w:val="12"/>
        </w:rPr>
        <w:t xml:space="preserve"> размещения нестационарных торговых объектов согласно приложению к настоящему  постановлению  на официальном сайте администрации муниципального района Сергиевский в информационно-телекоммуникационной сети  «Интернет» по адресу: </w:t>
      </w:r>
      <w:hyperlink r:id="rId9" w:history="1">
        <w:r w:rsidRPr="008A0D8C">
          <w:rPr>
            <w:rStyle w:val="ae"/>
            <w:rFonts w:ascii="Times New Roman" w:hAnsi="Times New Roman"/>
            <w:sz w:val="12"/>
            <w:szCs w:val="12"/>
            <w:lang w:val="en-US"/>
          </w:rPr>
          <w:t>www</w:t>
        </w:r>
        <w:r w:rsidRPr="008A0D8C">
          <w:rPr>
            <w:rStyle w:val="ae"/>
            <w:rFonts w:ascii="Times New Roman" w:hAnsi="Times New Roman"/>
            <w:sz w:val="12"/>
            <w:szCs w:val="12"/>
          </w:rPr>
          <w:t>.</w:t>
        </w:r>
        <w:proofErr w:type="spellStart"/>
        <w:r w:rsidRPr="008A0D8C">
          <w:rPr>
            <w:rStyle w:val="ae"/>
            <w:rFonts w:ascii="Times New Roman" w:hAnsi="Times New Roman"/>
            <w:sz w:val="12"/>
            <w:szCs w:val="12"/>
            <w:lang w:val="en-US"/>
          </w:rPr>
          <w:t>sergievsk</w:t>
        </w:r>
        <w:proofErr w:type="spellEnd"/>
        <w:r w:rsidRPr="008A0D8C">
          <w:rPr>
            <w:rStyle w:val="ae"/>
            <w:rFonts w:ascii="Times New Roman" w:hAnsi="Times New Roman"/>
            <w:sz w:val="12"/>
            <w:szCs w:val="12"/>
          </w:rPr>
          <w:t>.</w:t>
        </w:r>
        <w:proofErr w:type="spellStart"/>
        <w:r w:rsidRPr="008A0D8C">
          <w:rPr>
            <w:rStyle w:val="ae"/>
            <w:rFonts w:ascii="Times New Roman" w:hAnsi="Times New Roman"/>
            <w:sz w:val="12"/>
            <w:szCs w:val="12"/>
            <w:lang w:val="en-US"/>
          </w:rPr>
          <w:t>ru</w:t>
        </w:r>
        <w:proofErr w:type="spellEnd"/>
      </w:hyperlink>
      <w:r w:rsidRPr="008A0D8C">
        <w:rPr>
          <w:rFonts w:ascii="Times New Roman" w:hAnsi="Times New Roman"/>
          <w:sz w:val="12"/>
          <w:szCs w:val="12"/>
        </w:rPr>
        <w:t xml:space="preserve"> .</w:t>
      </w:r>
    </w:p>
    <w:p w:rsidR="008A0D8C" w:rsidRPr="008A0D8C" w:rsidRDefault="008A0D8C" w:rsidP="008A0D8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8A0D8C">
        <w:rPr>
          <w:rFonts w:ascii="Times New Roman" w:hAnsi="Times New Roman"/>
          <w:sz w:val="12"/>
          <w:szCs w:val="12"/>
        </w:rPr>
        <w:t>Направить надлежащим образом заверенную копию постановления и копию приложения  к схеме размещения нестационарных торговых объектов и их электронные копии в министерство экономического развития, инвестиций и торговли Самарской области в течение 5 рабочих дней после принятия настоящего постановления.</w:t>
      </w:r>
    </w:p>
    <w:p w:rsidR="008A0D8C" w:rsidRPr="008A0D8C" w:rsidRDefault="008A0D8C" w:rsidP="008A0D8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6.</w:t>
      </w:r>
      <w:r w:rsidRPr="008A0D8C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8A0D8C">
        <w:rPr>
          <w:rFonts w:ascii="Times New Roman" w:hAnsi="Times New Roman"/>
          <w:sz w:val="12"/>
          <w:szCs w:val="12"/>
        </w:rPr>
        <w:t>Контроль  за</w:t>
      </w:r>
      <w:proofErr w:type="gramEnd"/>
      <w:r w:rsidRPr="008A0D8C">
        <w:rPr>
          <w:rFonts w:ascii="Times New Roman" w:hAnsi="Times New Roman"/>
          <w:sz w:val="12"/>
          <w:szCs w:val="12"/>
        </w:rPr>
        <w:t xml:space="preserve">  выполнением настоящего постановления возложить  на начальника отдела торговли и экономического развития администрации  муниципального района Сергиевский   Макарову О.В.</w:t>
      </w:r>
    </w:p>
    <w:p w:rsidR="008A0D8C" w:rsidRDefault="008A0D8C" w:rsidP="008A0D8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A0D8C">
        <w:rPr>
          <w:rFonts w:ascii="Times New Roman" w:hAnsi="Times New Roman"/>
          <w:sz w:val="12"/>
          <w:szCs w:val="12"/>
        </w:rPr>
        <w:t>Глава  муниципального  района  Сергиевский</w:t>
      </w:r>
    </w:p>
    <w:p w:rsidR="008A0D8C" w:rsidRPr="008A0D8C" w:rsidRDefault="008A0D8C" w:rsidP="008A0D8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A0D8C">
        <w:rPr>
          <w:rFonts w:ascii="Times New Roman" w:hAnsi="Times New Roman"/>
          <w:sz w:val="12"/>
          <w:szCs w:val="12"/>
        </w:rPr>
        <w:t>А.А. Веселов</w:t>
      </w:r>
    </w:p>
    <w:p w:rsidR="00E96575" w:rsidRDefault="00E965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647A" w:rsidRPr="00E65FD5" w:rsidRDefault="007F647A" w:rsidP="007F64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7F647A" w:rsidRPr="00E65FD5" w:rsidRDefault="007F647A" w:rsidP="007F64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7F647A" w:rsidRPr="00E65FD5" w:rsidRDefault="007F647A" w:rsidP="007F64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F647A" w:rsidRPr="00E65FD5" w:rsidRDefault="007F647A" w:rsidP="007F64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№1574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02”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E96575" w:rsidRDefault="007A5CC7" w:rsidP="007A5CC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5CC7">
        <w:rPr>
          <w:rFonts w:ascii="Times New Roman" w:hAnsi="Times New Roman"/>
          <w:b/>
          <w:sz w:val="12"/>
          <w:szCs w:val="12"/>
        </w:rPr>
        <w:t>СХЕМА</w:t>
      </w:r>
    </w:p>
    <w:p w:rsidR="00E96575" w:rsidRDefault="007A5CC7" w:rsidP="007A5CC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5CC7">
        <w:rPr>
          <w:rFonts w:ascii="Times New Roman" w:hAnsi="Times New Roman"/>
          <w:b/>
          <w:sz w:val="12"/>
          <w:szCs w:val="12"/>
        </w:rPr>
        <w:t>размещения нестационарных торговых объектов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A5CC7">
        <w:rPr>
          <w:rFonts w:ascii="Times New Roman" w:hAnsi="Times New Roman"/>
          <w:b/>
          <w:sz w:val="12"/>
          <w:szCs w:val="12"/>
        </w:rPr>
        <w:t>на территории муниципального района Сергиевский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425"/>
        <w:gridCol w:w="425"/>
        <w:gridCol w:w="709"/>
        <w:gridCol w:w="567"/>
        <w:gridCol w:w="567"/>
        <w:gridCol w:w="1559"/>
        <w:gridCol w:w="709"/>
        <w:gridCol w:w="709"/>
        <w:gridCol w:w="425"/>
      </w:tblGrid>
      <w:tr w:rsidR="00460F8D" w:rsidRPr="00976FE2" w:rsidTr="00D04B48">
        <w:trPr>
          <w:cantSplit/>
          <w:trHeight w:val="4314"/>
        </w:trPr>
        <w:tc>
          <w:tcPr>
            <w:tcW w:w="284" w:type="dxa"/>
          </w:tcPr>
          <w:p w:rsidR="00976FE2" w:rsidRPr="00976FE2" w:rsidRDefault="00976FE2" w:rsidP="0057628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textDirection w:val="tbRl"/>
          </w:tcPr>
          <w:p w:rsidR="00976FE2" w:rsidRPr="00976FE2" w:rsidRDefault="00976FE2" w:rsidP="004E5613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Адрес или адресное обозначение</w:t>
            </w:r>
          </w:p>
        </w:tc>
        <w:tc>
          <w:tcPr>
            <w:tcW w:w="425" w:type="dxa"/>
            <w:textDirection w:val="tbRl"/>
          </w:tcPr>
          <w:p w:rsidR="00976FE2" w:rsidRPr="00976FE2" w:rsidRDefault="00976FE2" w:rsidP="004E5613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объект, кв. м</w:t>
            </w:r>
          </w:p>
        </w:tc>
        <w:tc>
          <w:tcPr>
            <w:tcW w:w="425" w:type="dxa"/>
            <w:textDirection w:val="tbRl"/>
          </w:tcPr>
          <w:p w:rsidR="00976FE2" w:rsidRPr="00976FE2" w:rsidRDefault="00976FE2" w:rsidP="004E5613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Размер общей площади нестационарного торгового объекта, кв. м.</w:t>
            </w:r>
          </w:p>
        </w:tc>
        <w:tc>
          <w:tcPr>
            <w:tcW w:w="709" w:type="dxa"/>
            <w:textDirection w:val="tbRl"/>
          </w:tcPr>
          <w:p w:rsidR="00976FE2" w:rsidRPr="00976FE2" w:rsidRDefault="00976FE2" w:rsidP="004E5613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Вид нестационарного торгового объекта</w:t>
            </w:r>
          </w:p>
        </w:tc>
        <w:tc>
          <w:tcPr>
            <w:tcW w:w="567" w:type="dxa"/>
            <w:textDirection w:val="tbRl"/>
          </w:tcPr>
          <w:p w:rsidR="00976FE2" w:rsidRPr="00976FE2" w:rsidRDefault="00976FE2" w:rsidP="004E5613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Специализация нестационарного объекта (продовольственный, непродовольственный, универсальный и иные)</w:t>
            </w:r>
          </w:p>
        </w:tc>
        <w:tc>
          <w:tcPr>
            <w:tcW w:w="567" w:type="dxa"/>
            <w:textDirection w:val="tbRl"/>
          </w:tcPr>
          <w:p w:rsidR="00976FE2" w:rsidRPr="00976FE2" w:rsidRDefault="00976FE2" w:rsidP="004E5613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  <w:textDirection w:val="tbRl"/>
          </w:tcPr>
          <w:p w:rsidR="00976FE2" w:rsidRPr="00976FE2" w:rsidRDefault="00976FE2" w:rsidP="004E5613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709" w:type="dxa"/>
            <w:textDirection w:val="tbRl"/>
          </w:tcPr>
          <w:p w:rsidR="00976FE2" w:rsidRPr="00976FE2" w:rsidRDefault="00976FE2" w:rsidP="004E5613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709" w:type="dxa"/>
            <w:textDirection w:val="tbRl"/>
          </w:tcPr>
          <w:p w:rsidR="00976FE2" w:rsidRPr="00976FE2" w:rsidRDefault="00976FE2" w:rsidP="004E5613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Наименование хозяйствующего субъекта, осуществляющего торговую деятельность</w:t>
            </w:r>
          </w:p>
        </w:tc>
        <w:tc>
          <w:tcPr>
            <w:tcW w:w="425" w:type="dxa"/>
            <w:textDirection w:val="tbRl"/>
          </w:tcPr>
          <w:p w:rsidR="00976FE2" w:rsidRPr="00976FE2" w:rsidRDefault="00976FE2" w:rsidP="004E5613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б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в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е</w:t>
            </w:r>
          </w:p>
        </w:tc>
        <w:tc>
          <w:tcPr>
            <w:tcW w:w="155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ж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з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к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976FE2" w:rsidRPr="00976FE2" w:rsidRDefault="00976FE2" w:rsidP="007221D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п.г.т. Суходол ул. Суворова КС квартал, рядом с домом № 10 по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ул. Суворова</w:t>
            </w:r>
            <w:r w:rsidR="007221D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«Елена»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72,00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72,00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976FE2" w:rsidRPr="00976FE2" w:rsidRDefault="00E7782D" w:rsidP="00E7782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976FE2" w:rsidRPr="00976FE2">
              <w:rPr>
                <w:rFonts w:ascii="Times New Roman" w:hAnsi="Times New Roman"/>
                <w:sz w:val="12"/>
                <w:szCs w:val="12"/>
              </w:rPr>
              <w:t xml:space="preserve">01.03.15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976FE2" w:rsidRPr="00976FE2">
              <w:rPr>
                <w:rFonts w:ascii="Times New Roman" w:hAnsi="Times New Roman"/>
                <w:sz w:val="12"/>
                <w:szCs w:val="12"/>
              </w:rPr>
              <w:t>01.02.16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E7782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Сорокина</w:t>
            </w:r>
            <w:r w:rsidR="00E7782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Нина Геннадьевна</w:t>
            </w:r>
          </w:p>
        </w:tc>
        <w:tc>
          <w:tcPr>
            <w:tcW w:w="709" w:type="dxa"/>
          </w:tcPr>
          <w:p w:rsidR="00976FE2" w:rsidRPr="00976FE2" w:rsidRDefault="00976FE2" w:rsidP="00E7782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Сорокина</w:t>
            </w:r>
            <w:r w:rsidR="00E7782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Нина Геннадьевна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976FE2" w:rsidRPr="00976FE2" w:rsidRDefault="00976FE2" w:rsidP="007221D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</w:t>
            </w:r>
            <w:r w:rsidR="007221D3">
              <w:rPr>
                <w:rFonts w:ascii="Times New Roman" w:hAnsi="Times New Roman"/>
                <w:sz w:val="12"/>
                <w:szCs w:val="12"/>
              </w:rPr>
              <w:t xml:space="preserve"> Суходол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ул. Школьная торг. павильон «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Город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у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», совмещенный с </w:t>
            </w:r>
            <w:r w:rsidR="007221D3">
              <w:rPr>
                <w:rFonts w:ascii="Times New Roman" w:hAnsi="Times New Roman"/>
                <w:sz w:val="12"/>
                <w:szCs w:val="12"/>
              </w:rPr>
              <w:t xml:space="preserve">автобусной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остановкой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28,00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28,00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976FE2" w:rsidRPr="00976FE2" w:rsidRDefault="00E7782D" w:rsidP="00E7782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976FE2" w:rsidRPr="00976FE2">
              <w:rPr>
                <w:rFonts w:ascii="Times New Roman" w:hAnsi="Times New Roman"/>
                <w:sz w:val="12"/>
                <w:szCs w:val="12"/>
              </w:rPr>
              <w:t xml:space="preserve">01.09.15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976FE2" w:rsidRPr="00976FE2">
              <w:rPr>
                <w:rFonts w:ascii="Times New Roman" w:hAnsi="Times New Roman"/>
                <w:sz w:val="12"/>
                <w:szCs w:val="12"/>
              </w:rPr>
              <w:t>01.08.16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E7782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ООО «Гермес-Торг» </w:t>
            </w:r>
          </w:p>
        </w:tc>
        <w:tc>
          <w:tcPr>
            <w:tcW w:w="709" w:type="dxa"/>
          </w:tcPr>
          <w:p w:rsidR="00976FE2" w:rsidRPr="00976FE2" w:rsidRDefault="00976FE2" w:rsidP="00E7782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«Гермес-Торг»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976FE2" w:rsidRPr="00976FE2" w:rsidRDefault="00976FE2" w:rsidP="007221D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</w:t>
            </w:r>
            <w:r w:rsidR="007221D3">
              <w:rPr>
                <w:rFonts w:ascii="Times New Roman" w:hAnsi="Times New Roman"/>
                <w:sz w:val="12"/>
                <w:szCs w:val="12"/>
              </w:rPr>
              <w:t xml:space="preserve"> Суходол,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ул. Мира, торг.</w:t>
            </w:r>
            <w:r w:rsidR="007221D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павильон «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Город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у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>»,</w:t>
            </w:r>
            <w:r w:rsidR="007221D3">
              <w:rPr>
                <w:rFonts w:ascii="Times New Roman" w:hAnsi="Times New Roman"/>
                <w:sz w:val="12"/>
                <w:szCs w:val="12"/>
              </w:rPr>
              <w:t xml:space="preserve"> совмещенный с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автобусной  остановкой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26,00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26,00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976FE2" w:rsidRPr="00976FE2" w:rsidRDefault="00E7782D" w:rsidP="00E7782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976FE2" w:rsidRPr="00976FE2">
              <w:rPr>
                <w:rFonts w:ascii="Times New Roman" w:hAnsi="Times New Roman"/>
                <w:sz w:val="12"/>
                <w:szCs w:val="12"/>
              </w:rPr>
              <w:t xml:space="preserve">01.09.15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976FE2" w:rsidRPr="00976FE2">
              <w:rPr>
                <w:rFonts w:ascii="Times New Roman" w:hAnsi="Times New Roman"/>
                <w:sz w:val="12"/>
                <w:szCs w:val="12"/>
              </w:rPr>
              <w:t>01.08.16</w:t>
            </w:r>
          </w:p>
        </w:tc>
        <w:tc>
          <w:tcPr>
            <w:tcW w:w="1559" w:type="dxa"/>
          </w:tcPr>
          <w:p w:rsidR="00976FE2" w:rsidRPr="00976FE2" w:rsidRDefault="003618AE" w:rsidP="003618AE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E7782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</w:t>
            </w:r>
            <w:r w:rsidR="00E7782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«Гермес-Торг»</w:t>
            </w:r>
          </w:p>
        </w:tc>
        <w:tc>
          <w:tcPr>
            <w:tcW w:w="709" w:type="dxa"/>
          </w:tcPr>
          <w:p w:rsidR="00976FE2" w:rsidRPr="00976FE2" w:rsidRDefault="00976FE2" w:rsidP="00E7782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</w:t>
            </w:r>
            <w:r w:rsidR="00E7782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976FE2" w:rsidRPr="00976FE2" w:rsidRDefault="00976FE2" w:rsidP="00E7782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976FE2" w:rsidRPr="00976FE2" w:rsidRDefault="00976FE2" w:rsidP="007221D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 ул. Суворова, КС квартал, рядом с общежитием УНИМО, расположенного по улице Суворова, 2А «Березка»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118,50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118,50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976FE2" w:rsidRPr="00976FE2" w:rsidRDefault="00976FE2" w:rsidP="00E7782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31.08.15 по 31.07.16</w:t>
            </w:r>
          </w:p>
        </w:tc>
        <w:tc>
          <w:tcPr>
            <w:tcW w:w="1559" w:type="dxa"/>
          </w:tcPr>
          <w:p w:rsidR="00976FE2" w:rsidRPr="00976FE2" w:rsidRDefault="00976FE2" w:rsidP="003618A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частная</w:t>
            </w:r>
          </w:p>
        </w:tc>
        <w:tc>
          <w:tcPr>
            <w:tcW w:w="709" w:type="dxa"/>
          </w:tcPr>
          <w:p w:rsidR="00976FE2" w:rsidRPr="00976FE2" w:rsidRDefault="00976FE2" w:rsidP="00E7782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ОАО «Рынок»</w:t>
            </w:r>
          </w:p>
        </w:tc>
        <w:tc>
          <w:tcPr>
            <w:tcW w:w="709" w:type="dxa"/>
          </w:tcPr>
          <w:p w:rsidR="00976FE2" w:rsidRPr="00976FE2" w:rsidRDefault="00976FE2" w:rsidP="00E7782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="00E7782D">
              <w:rPr>
                <w:rFonts w:ascii="Times New Roman" w:hAnsi="Times New Roman"/>
                <w:sz w:val="12"/>
                <w:szCs w:val="12"/>
              </w:rPr>
              <w:t>Карачкова</w:t>
            </w:r>
            <w:proofErr w:type="spellEnd"/>
            <w:r w:rsidR="00E7782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Елена Анатольевна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76FE2" w:rsidRPr="00976FE2" w:rsidRDefault="00976FE2" w:rsidP="007221D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п.г.т.Суходол, ул. Су</w:t>
            </w:r>
            <w:r w:rsidR="007221D3">
              <w:rPr>
                <w:rFonts w:ascii="Times New Roman" w:hAnsi="Times New Roman"/>
                <w:sz w:val="12"/>
                <w:szCs w:val="12"/>
              </w:rPr>
              <w:t xml:space="preserve">слова,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напротив отделения почтовой связи «Пчелка и «Мясная лавка»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101,00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101,00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01.04.15 по 01.03.16</w:t>
            </w:r>
          </w:p>
        </w:tc>
        <w:tc>
          <w:tcPr>
            <w:tcW w:w="1559" w:type="dxa"/>
          </w:tcPr>
          <w:p w:rsidR="00976FE2" w:rsidRPr="00976FE2" w:rsidRDefault="003618AE" w:rsidP="003618AE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Бастина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Ольга Васильевна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Бастина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Ольга Васильевна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976FE2" w:rsidRPr="00976FE2" w:rsidRDefault="00976FE2" w:rsidP="007221D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</w:t>
            </w:r>
            <w:r w:rsidR="007221D3">
              <w:rPr>
                <w:rFonts w:ascii="Times New Roman" w:hAnsi="Times New Roman"/>
                <w:sz w:val="12"/>
                <w:szCs w:val="12"/>
              </w:rPr>
              <w:t xml:space="preserve"> Суходол,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ул. Мира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,у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ч.2-В,</w:t>
            </w:r>
            <w:r w:rsidR="007221D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в одном ряду с торговым павильоном «Людмила»</w:t>
            </w:r>
            <w:r w:rsidR="007221D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маг. «Живые цветы»</w:t>
            </w:r>
          </w:p>
        </w:tc>
        <w:tc>
          <w:tcPr>
            <w:tcW w:w="425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81,00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81,00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976FE2" w:rsidRPr="00976FE2" w:rsidRDefault="003618AE" w:rsidP="003618AE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Нагорнова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Лариса Валентиновна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Нагорнова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Лариса Валентиновна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76FE2" w:rsidRPr="00976FE2" w:rsidRDefault="00976FE2" w:rsidP="007221D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 Сухо</w:t>
            </w:r>
            <w:r w:rsidR="007221D3">
              <w:rPr>
                <w:rFonts w:ascii="Times New Roman" w:hAnsi="Times New Roman"/>
                <w:sz w:val="12"/>
                <w:szCs w:val="12"/>
              </w:rPr>
              <w:t xml:space="preserve">дол,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ул. Суворова, КС квартал, напротив дома № 2 по ул. Суслова «Светлана»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79,70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79,70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24.11.15</w:t>
            </w:r>
            <w:r w:rsidR="003F6C0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по 24.10.16</w:t>
            </w:r>
          </w:p>
        </w:tc>
        <w:tc>
          <w:tcPr>
            <w:tcW w:w="1559" w:type="dxa"/>
          </w:tcPr>
          <w:p w:rsidR="00976FE2" w:rsidRPr="00976FE2" w:rsidRDefault="003618AE" w:rsidP="003618AE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Шубников Владимир Геннадьевич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Теребинов</w:t>
            </w:r>
            <w:proofErr w:type="spellEnd"/>
            <w:r w:rsidR="003F6C0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Вячеслав</w:t>
            </w:r>
            <w:r w:rsidR="003F6C0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Владимирович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976FE2" w:rsidRPr="00976FE2" w:rsidRDefault="00976FE2" w:rsidP="007221D3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 ул. Су</w:t>
            </w:r>
            <w:r w:rsidR="007221D3">
              <w:rPr>
                <w:rFonts w:ascii="Times New Roman" w:hAnsi="Times New Roman"/>
                <w:sz w:val="12"/>
                <w:szCs w:val="12"/>
              </w:rPr>
              <w:t xml:space="preserve">ворова,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КС квартал, рядом с д.№10 </w:t>
            </w:r>
            <w:r w:rsidR="007221D3"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ул. Суворова «Пятница»</w:t>
            </w:r>
            <w:proofErr w:type="gramEnd"/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01.07.15 по 01.06.16</w:t>
            </w:r>
          </w:p>
        </w:tc>
        <w:tc>
          <w:tcPr>
            <w:tcW w:w="1559" w:type="dxa"/>
          </w:tcPr>
          <w:p w:rsidR="00976FE2" w:rsidRPr="00976FE2" w:rsidRDefault="003618AE" w:rsidP="003618AE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Русяева</w:t>
            </w:r>
            <w:proofErr w:type="spellEnd"/>
            <w:r w:rsidR="003F6C0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Татьяна</w:t>
            </w:r>
            <w:r w:rsidR="003F6C0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Чегурова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Марина</w:t>
            </w:r>
            <w:r w:rsidR="003F6C0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Петровна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76FE2" w:rsidRPr="00976FE2" w:rsidRDefault="00976FE2" w:rsidP="007221D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</w:t>
            </w:r>
            <w:r w:rsidR="007221D3">
              <w:rPr>
                <w:rFonts w:ascii="Times New Roman" w:hAnsi="Times New Roman"/>
                <w:sz w:val="12"/>
                <w:szCs w:val="12"/>
              </w:rPr>
              <w:t xml:space="preserve"> Суходол, ул. Победы,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в одном ряду с торговым павильоном « Людмила», «Балтика»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48,20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48,20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01.02.15 по 01.01.16</w:t>
            </w:r>
          </w:p>
        </w:tc>
        <w:tc>
          <w:tcPr>
            <w:tcW w:w="1559" w:type="dxa"/>
          </w:tcPr>
          <w:p w:rsidR="00976FE2" w:rsidRPr="00976FE2" w:rsidRDefault="003618AE" w:rsidP="003618AE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«Август»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«Август»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действующий 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7221D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976FE2" w:rsidRPr="00976FE2" w:rsidRDefault="00976FE2" w:rsidP="00442C67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 ул. Суворова, рядом с домом № 10 по ул. Суворова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47,40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47,40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01.02.15     по 01.01.16</w:t>
            </w:r>
          </w:p>
        </w:tc>
        <w:tc>
          <w:tcPr>
            <w:tcW w:w="1559" w:type="dxa"/>
          </w:tcPr>
          <w:p w:rsidR="00976FE2" w:rsidRPr="00976FE2" w:rsidRDefault="003618AE" w:rsidP="003618AE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«Август»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«Август»</w:t>
            </w:r>
          </w:p>
        </w:tc>
        <w:tc>
          <w:tcPr>
            <w:tcW w:w="425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976FE2" w:rsidRPr="00976FE2" w:rsidRDefault="00976FE2" w:rsidP="00442C67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у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л. Суворова, </w:t>
            </w:r>
            <w:r w:rsidR="00442C67">
              <w:rPr>
                <w:rFonts w:ascii="Times New Roman" w:hAnsi="Times New Roman"/>
                <w:sz w:val="12"/>
                <w:szCs w:val="12"/>
              </w:rPr>
              <w:t xml:space="preserve">параллельно дома №10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по ул. Суворова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70,10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70,10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01.02.15 по 01.01.16</w:t>
            </w:r>
          </w:p>
        </w:tc>
        <w:tc>
          <w:tcPr>
            <w:tcW w:w="1559" w:type="dxa"/>
          </w:tcPr>
          <w:p w:rsidR="00976FE2" w:rsidRPr="00976FE2" w:rsidRDefault="003618AE" w:rsidP="003618AE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«Август»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«Август»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976FE2" w:rsidRPr="00976FE2" w:rsidRDefault="00976FE2" w:rsidP="00442C67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п.г.т. Суходол ул. Суслова, уч.21-Б, около маг.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«Эльдорадо»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16,00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16,00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й</w:t>
            </w:r>
          </w:p>
        </w:tc>
        <w:tc>
          <w:tcPr>
            <w:tcW w:w="567" w:type="dxa"/>
          </w:tcPr>
          <w:p w:rsidR="00976FE2" w:rsidRPr="00976FE2" w:rsidRDefault="00976FE2" w:rsidP="00B518B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 07.03.15 по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07.02.16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Земельный участок, государственная собственность на </w:t>
            </w:r>
            <w:r w:rsidRPr="003618AE">
              <w:rPr>
                <w:rFonts w:ascii="Times New Roman" w:hAnsi="Times New Roman"/>
                <w:sz w:val="12"/>
                <w:szCs w:val="12"/>
              </w:rPr>
              <w:lastRenderedPageBreak/>
              <w:t>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ИП Васильева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Надежда</w:t>
            </w:r>
            <w:r w:rsidR="003F6C0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ИП Васильева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Надежда</w:t>
            </w:r>
            <w:r w:rsidR="003F6C0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Васильевна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действую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13</w:t>
            </w:r>
          </w:p>
        </w:tc>
        <w:tc>
          <w:tcPr>
            <w:tcW w:w="1134" w:type="dxa"/>
          </w:tcPr>
          <w:p w:rsidR="00976FE2" w:rsidRPr="00976FE2" w:rsidRDefault="00976FE2" w:rsidP="00442C67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</w:t>
            </w:r>
            <w:r w:rsidR="00442C67">
              <w:rPr>
                <w:rFonts w:ascii="Times New Roman" w:hAnsi="Times New Roman"/>
                <w:sz w:val="12"/>
                <w:szCs w:val="12"/>
              </w:rPr>
              <w:t xml:space="preserve"> Суходол,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ул. Суворова, </w:t>
            </w:r>
            <w:r w:rsidR="00442C67">
              <w:rPr>
                <w:rFonts w:ascii="Times New Roman" w:hAnsi="Times New Roman"/>
                <w:sz w:val="12"/>
                <w:szCs w:val="12"/>
              </w:rPr>
              <w:t xml:space="preserve">КС квартал,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па</w:t>
            </w:r>
            <w:r w:rsidR="00442C67">
              <w:rPr>
                <w:rFonts w:ascii="Times New Roman" w:hAnsi="Times New Roman"/>
                <w:sz w:val="12"/>
                <w:szCs w:val="12"/>
              </w:rPr>
              <w:t>раллельно дома №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10 по ул. Суворова</w:t>
            </w:r>
            <w:r w:rsidR="00442C6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«Весна»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55,10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55,10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01.06.15 по 01.05.16</w:t>
            </w:r>
          </w:p>
        </w:tc>
        <w:tc>
          <w:tcPr>
            <w:tcW w:w="1559" w:type="dxa"/>
          </w:tcPr>
          <w:p w:rsidR="00976FE2" w:rsidRPr="00976FE2" w:rsidRDefault="003618AE" w:rsidP="003618AE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Петрова Людмила Викторовна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Петрова Людмила Викторовна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976FE2" w:rsidRPr="00976FE2" w:rsidRDefault="00976FE2" w:rsidP="00442C67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</w:t>
            </w:r>
            <w:r w:rsidR="00442C67">
              <w:rPr>
                <w:rFonts w:ascii="Times New Roman" w:hAnsi="Times New Roman"/>
                <w:sz w:val="12"/>
                <w:szCs w:val="12"/>
              </w:rPr>
              <w:t xml:space="preserve"> Суходол, ул. </w:t>
            </w:r>
            <w:proofErr w:type="gramStart"/>
            <w:r w:rsidR="00442C67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="00442C6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нап</w:t>
            </w:r>
            <w:r w:rsidR="00B518B4">
              <w:rPr>
                <w:rFonts w:ascii="Times New Roman" w:hAnsi="Times New Roman"/>
                <w:sz w:val="12"/>
                <w:szCs w:val="12"/>
              </w:rPr>
              <w:t>ротив МЦДО «Поиск», «</w:t>
            </w:r>
            <w:proofErr w:type="spellStart"/>
            <w:r w:rsidR="00B518B4">
              <w:rPr>
                <w:rFonts w:ascii="Times New Roman" w:hAnsi="Times New Roman"/>
                <w:sz w:val="12"/>
                <w:szCs w:val="12"/>
              </w:rPr>
              <w:t>Мясничок</w:t>
            </w:r>
            <w:proofErr w:type="spellEnd"/>
            <w:r w:rsidR="00B518B4">
              <w:rPr>
                <w:rFonts w:ascii="Times New Roman" w:hAnsi="Times New Roman"/>
                <w:sz w:val="12"/>
                <w:szCs w:val="12"/>
              </w:rPr>
              <w:t>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51,00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51,00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976FE2" w:rsidRPr="00976FE2" w:rsidRDefault="003F6C01" w:rsidP="003F6C0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976FE2" w:rsidRPr="00976FE2">
              <w:rPr>
                <w:rFonts w:ascii="Times New Roman" w:hAnsi="Times New Roman"/>
                <w:sz w:val="12"/>
                <w:szCs w:val="12"/>
              </w:rPr>
              <w:t xml:space="preserve">01.05.15 </w:t>
            </w:r>
            <w:r>
              <w:rPr>
                <w:rFonts w:ascii="Times New Roman" w:hAnsi="Times New Roman"/>
                <w:sz w:val="12"/>
                <w:szCs w:val="12"/>
              </w:rPr>
              <w:t>по 01.04.16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Наумова Оксана Владимировна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Уренков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Александр Петрович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1134" w:type="dxa"/>
          </w:tcPr>
          <w:p w:rsidR="00976FE2" w:rsidRPr="00976FE2" w:rsidRDefault="00976FE2" w:rsidP="00442C67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</w:t>
            </w:r>
            <w:r w:rsidR="00442C67">
              <w:rPr>
                <w:rFonts w:ascii="Times New Roman" w:hAnsi="Times New Roman"/>
                <w:sz w:val="12"/>
                <w:szCs w:val="12"/>
              </w:rPr>
              <w:t xml:space="preserve"> Суходол, ул. Пушкина. 32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(рядом с «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Алком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62,30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62,30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976FE2" w:rsidRPr="00976FE2" w:rsidRDefault="003F6C01" w:rsidP="003F6C0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976FE2" w:rsidRPr="00976FE2">
              <w:rPr>
                <w:rFonts w:ascii="Times New Roman" w:hAnsi="Times New Roman"/>
                <w:sz w:val="12"/>
                <w:szCs w:val="12"/>
              </w:rPr>
              <w:t>02.11.10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976FE2" w:rsidRPr="00976FE2">
              <w:rPr>
                <w:rFonts w:ascii="Times New Roman" w:hAnsi="Times New Roman"/>
                <w:sz w:val="12"/>
                <w:szCs w:val="12"/>
              </w:rPr>
              <w:t>01.11.25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3F6C01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F6C01">
              <w:rPr>
                <w:rFonts w:ascii="Times New Roman" w:hAnsi="Times New Roman"/>
                <w:sz w:val="12"/>
                <w:szCs w:val="12"/>
              </w:rPr>
              <w:t>ИП Панфилова Ольга Владимировна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Панфилова Ольга Владимировна 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976FE2" w:rsidRPr="00976FE2" w:rsidRDefault="00976FE2" w:rsidP="00442C67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п.г.т. Суходол </w:t>
            </w:r>
            <w:r w:rsidR="00442C67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="00442C67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="00442C6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напротив МЦДО «По</w:t>
            </w:r>
            <w:r w:rsidR="00442C67">
              <w:rPr>
                <w:rFonts w:ascii="Times New Roman" w:hAnsi="Times New Roman"/>
                <w:sz w:val="12"/>
                <w:szCs w:val="12"/>
              </w:rPr>
              <w:t xml:space="preserve">иск»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«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  <w:lang w:val="en-US"/>
              </w:rPr>
              <w:t>vitek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>» и «Пивной рай»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158,00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158,00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01.02.15 по 01.01.16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Пахомова Татьяна Анатольевна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Пахомова Татьяна Анатольевна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</w:tcPr>
          <w:p w:rsidR="00976FE2" w:rsidRPr="00976FE2" w:rsidRDefault="00976FE2" w:rsidP="00442C67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 ул. Мира, 1</w:t>
            </w:r>
            <w:r w:rsidR="00442C6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маг «Людмила»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45,00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45,00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01.02.15 по 01.01.16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Антонова Людмила Васильевна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Антонова Людмила Васильевна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976FE2" w:rsidRPr="00976FE2" w:rsidRDefault="00976FE2" w:rsidP="00442C6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 ул. Суворова, КС квартал,</w:t>
            </w:r>
            <w:r w:rsidR="00442C6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518B4">
              <w:rPr>
                <w:rFonts w:ascii="Times New Roman" w:hAnsi="Times New Roman"/>
                <w:sz w:val="12"/>
                <w:szCs w:val="12"/>
              </w:rPr>
              <w:t>параллельно д. №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10 по ул. Суворова магазин «Людмила»</w:t>
            </w:r>
            <w:proofErr w:type="gramEnd"/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54,80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54,80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01.02.15 по 01.01.16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Антонова Людмила Васильевна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Антонова Людмила Васильевна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1134" w:type="dxa"/>
          </w:tcPr>
          <w:p w:rsidR="00976FE2" w:rsidRPr="00976FE2" w:rsidRDefault="00976FE2" w:rsidP="00442C67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</w:t>
            </w:r>
            <w:r w:rsidR="00442C67">
              <w:rPr>
                <w:rFonts w:ascii="Times New Roman" w:hAnsi="Times New Roman"/>
                <w:sz w:val="12"/>
                <w:szCs w:val="12"/>
              </w:rPr>
              <w:t xml:space="preserve"> Суходол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ул. Пушкина, </w:t>
            </w:r>
            <w:r w:rsidR="00442C67">
              <w:rPr>
                <w:rFonts w:ascii="Times New Roman" w:hAnsi="Times New Roman"/>
                <w:sz w:val="12"/>
                <w:szCs w:val="12"/>
              </w:rPr>
              <w:t>напротив д. №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26, « У Ксюши»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128,90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128,90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976FE2" w:rsidRPr="00976FE2" w:rsidRDefault="003F6C01" w:rsidP="003F6C0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26.05.15 </w:t>
            </w:r>
            <w:r w:rsidR="00976FE2" w:rsidRPr="00976FE2">
              <w:rPr>
                <w:rFonts w:ascii="Times New Roman" w:hAnsi="Times New Roman"/>
                <w:sz w:val="12"/>
                <w:szCs w:val="12"/>
              </w:rPr>
              <w:t>по 26.04.16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Маревчев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Геннадий Петрович</w:t>
            </w:r>
          </w:p>
        </w:tc>
        <w:tc>
          <w:tcPr>
            <w:tcW w:w="709" w:type="dxa"/>
          </w:tcPr>
          <w:p w:rsidR="00976FE2" w:rsidRPr="00976FE2" w:rsidRDefault="00976FE2" w:rsidP="003F6C0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Симонова</w:t>
            </w:r>
            <w:r w:rsidR="003F6C0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Ольга</w:t>
            </w:r>
            <w:r w:rsidR="003F6C0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Михайловна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976FE2" w:rsidRPr="00976FE2" w:rsidRDefault="00976FE2" w:rsidP="00442C67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 ул. Мира,17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А</w:t>
            </w:r>
            <w:proofErr w:type="gramEnd"/>
            <w:r w:rsidR="00442C6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магазин «Водолей»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91,00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91,00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01.02.15 по 01.01.16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«Гарант» Галкин Сергей Вениаминович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«Гарант» Галкин Сергей Вениаминович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1134" w:type="dxa"/>
          </w:tcPr>
          <w:p w:rsidR="00976FE2" w:rsidRPr="00976FE2" w:rsidRDefault="00976FE2" w:rsidP="0099655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B518B4">
              <w:rPr>
                <w:rFonts w:ascii="Times New Roman" w:hAnsi="Times New Roman"/>
                <w:sz w:val="12"/>
                <w:szCs w:val="12"/>
              </w:rPr>
              <w:t xml:space="preserve"> ул. Победы и ул. Суворова, КС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квартал, па</w:t>
            </w:r>
            <w:r w:rsidR="00996552">
              <w:rPr>
                <w:rFonts w:ascii="Times New Roman" w:hAnsi="Times New Roman"/>
                <w:sz w:val="12"/>
                <w:szCs w:val="12"/>
              </w:rPr>
              <w:t xml:space="preserve">раллельно дома </w:t>
            </w:r>
            <w:r w:rsidR="00B518B4">
              <w:rPr>
                <w:rFonts w:ascii="Times New Roman" w:hAnsi="Times New Roman"/>
                <w:sz w:val="12"/>
                <w:szCs w:val="12"/>
              </w:rPr>
              <w:t>№10 по ул. Суворова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53,10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53,10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976FE2" w:rsidRPr="00976FE2" w:rsidRDefault="0098645D" w:rsidP="0098645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976FE2" w:rsidRPr="00976FE2">
              <w:rPr>
                <w:rFonts w:ascii="Times New Roman" w:hAnsi="Times New Roman"/>
                <w:sz w:val="12"/>
                <w:szCs w:val="12"/>
              </w:rPr>
              <w:t>01.07.15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976FE2" w:rsidRPr="00976FE2">
              <w:rPr>
                <w:rFonts w:ascii="Times New Roman" w:hAnsi="Times New Roman"/>
                <w:sz w:val="12"/>
                <w:szCs w:val="12"/>
              </w:rPr>
              <w:t>01.06.16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Гак </w:t>
            </w:r>
            <w:r w:rsidR="0098645D">
              <w:rPr>
                <w:rFonts w:ascii="Times New Roman" w:hAnsi="Times New Roman"/>
                <w:sz w:val="12"/>
                <w:szCs w:val="12"/>
              </w:rPr>
              <w:t xml:space="preserve">Ирина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Алексеевна</w:t>
            </w:r>
          </w:p>
        </w:tc>
        <w:tc>
          <w:tcPr>
            <w:tcW w:w="709" w:type="dxa"/>
          </w:tcPr>
          <w:p w:rsidR="00976FE2" w:rsidRPr="00976FE2" w:rsidRDefault="0098645D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8645D">
              <w:rPr>
                <w:rFonts w:ascii="Times New Roman" w:hAnsi="Times New Roman"/>
                <w:sz w:val="12"/>
                <w:szCs w:val="12"/>
              </w:rPr>
              <w:t>ИП Гак Ирина Алексеевна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1134" w:type="dxa"/>
          </w:tcPr>
          <w:p w:rsidR="00976FE2" w:rsidRPr="00976FE2" w:rsidRDefault="00996552" w:rsidP="0099655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п.г.т. Суходол </w:t>
            </w:r>
            <w:r w:rsidR="00976FE2" w:rsidRPr="00976FE2">
              <w:rPr>
                <w:rFonts w:ascii="Times New Roman" w:hAnsi="Times New Roman"/>
                <w:sz w:val="12"/>
                <w:szCs w:val="12"/>
              </w:rPr>
              <w:t>ул. Суворова, напротив дома №2, «Добрый вечер»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98,30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98,30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21.01.15 по 21.12.15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Петров Антон Иванович</w:t>
            </w:r>
          </w:p>
        </w:tc>
        <w:tc>
          <w:tcPr>
            <w:tcW w:w="709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Петров Антон Иванович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1134" w:type="dxa"/>
          </w:tcPr>
          <w:p w:rsidR="00976FE2" w:rsidRPr="00976FE2" w:rsidRDefault="00976FE2" w:rsidP="0099655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 ул. Суворо</w:t>
            </w:r>
            <w:r w:rsidR="00996552">
              <w:rPr>
                <w:rFonts w:ascii="Times New Roman" w:hAnsi="Times New Roman"/>
                <w:sz w:val="12"/>
                <w:szCs w:val="12"/>
              </w:rPr>
              <w:t xml:space="preserve">ва, </w:t>
            </w:r>
            <w:r w:rsidR="00B518B4">
              <w:rPr>
                <w:rFonts w:ascii="Times New Roman" w:hAnsi="Times New Roman"/>
                <w:sz w:val="12"/>
                <w:szCs w:val="12"/>
              </w:rPr>
              <w:t>КС квартал, параллельно дома №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10 по ул. Суворова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«Фабрика качества»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78,40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78,40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976FE2" w:rsidRPr="00976FE2" w:rsidRDefault="0098645D" w:rsidP="0098645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976FE2" w:rsidRPr="00976FE2">
              <w:rPr>
                <w:rFonts w:ascii="Times New Roman" w:hAnsi="Times New Roman"/>
                <w:sz w:val="12"/>
                <w:szCs w:val="12"/>
              </w:rPr>
              <w:t>01.06.15 по 01.05.16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«БНВ»</w:t>
            </w:r>
            <w:r w:rsidR="0098645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Баликоева</w:t>
            </w:r>
            <w:proofErr w:type="spellEnd"/>
            <w:r w:rsidR="0098645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Наталья</w:t>
            </w:r>
            <w:r w:rsidR="0098645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98645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Самойлова</w:t>
            </w:r>
            <w:r w:rsidR="0098645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Светлана</w:t>
            </w:r>
            <w:r w:rsidR="0098645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Евгеньевна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1134" w:type="dxa"/>
          </w:tcPr>
          <w:p w:rsidR="00976FE2" w:rsidRPr="00976FE2" w:rsidRDefault="00976FE2" w:rsidP="0099655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п.г.т. </w:t>
            </w:r>
            <w:r w:rsidR="00996552">
              <w:rPr>
                <w:rFonts w:ascii="Times New Roman" w:hAnsi="Times New Roman"/>
                <w:sz w:val="12"/>
                <w:szCs w:val="12"/>
              </w:rPr>
              <w:t xml:space="preserve">Суходол,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ул. Победы и ул. Суворова, КС квартал, параллельно дома №10 по ул. Суворова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50,60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50,60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01.08.15 по 01.07.16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Демина Галина Васильевна</w:t>
            </w:r>
          </w:p>
        </w:tc>
        <w:tc>
          <w:tcPr>
            <w:tcW w:w="709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98645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Чехова</w:t>
            </w:r>
            <w:r w:rsidR="0098645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Елена</w:t>
            </w:r>
            <w:r w:rsidR="0098645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Алексеевна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1134" w:type="dxa"/>
          </w:tcPr>
          <w:p w:rsidR="00976FE2" w:rsidRPr="00976FE2" w:rsidRDefault="00996552" w:rsidP="0099655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п.г.т. Суходол, </w:t>
            </w:r>
            <w:r w:rsidR="00B518B4">
              <w:rPr>
                <w:rFonts w:ascii="Times New Roman" w:hAnsi="Times New Roman"/>
                <w:sz w:val="12"/>
                <w:szCs w:val="12"/>
              </w:rPr>
              <w:t>ул. Суслова, напротив дома №</w:t>
            </w:r>
            <w:r w:rsidR="00976FE2" w:rsidRPr="00976FE2">
              <w:rPr>
                <w:rFonts w:ascii="Times New Roman" w:hAnsi="Times New Roman"/>
                <w:sz w:val="12"/>
                <w:szCs w:val="12"/>
              </w:rPr>
              <w:t>2 ,«Лидер»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64,20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64,20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01.08.15 по 01.07.16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Арчибасов Александр Анатольевич</w:t>
            </w:r>
          </w:p>
        </w:tc>
        <w:tc>
          <w:tcPr>
            <w:tcW w:w="709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Арчибасов Александр Анатольевич</w:t>
            </w:r>
          </w:p>
        </w:tc>
        <w:tc>
          <w:tcPr>
            <w:tcW w:w="425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1134" w:type="dxa"/>
          </w:tcPr>
          <w:p w:rsidR="00976FE2" w:rsidRPr="00976FE2" w:rsidRDefault="00976FE2" w:rsidP="00D04B4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п.г.т. Суходол, ул. Куйбышева, </w:t>
            </w:r>
            <w:r w:rsidR="00996552">
              <w:rPr>
                <w:rFonts w:ascii="Times New Roman" w:hAnsi="Times New Roman"/>
                <w:sz w:val="12"/>
                <w:szCs w:val="12"/>
              </w:rPr>
              <w:t xml:space="preserve">возле стоянки, </w:t>
            </w:r>
            <w:r w:rsidR="00B518B4">
              <w:rPr>
                <w:rFonts w:ascii="Times New Roman" w:hAnsi="Times New Roman"/>
                <w:sz w:val="12"/>
                <w:szCs w:val="12"/>
              </w:rPr>
              <w:t xml:space="preserve">прилегающей к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д.№4 по ул. Куй</w:t>
            </w:r>
            <w:r w:rsidR="00996552">
              <w:rPr>
                <w:rFonts w:ascii="Times New Roman" w:hAnsi="Times New Roman"/>
                <w:sz w:val="12"/>
                <w:szCs w:val="12"/>
              </w:rPr>
              <w:t xml:space="preserve">бышева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«Березка</w:t>
            </w:r>
            <w:r w:rsidR="00996552">
              <w:rPr>
                <w:rFonts w:ascii="Times New Roman" w:hAnsi="Times New Roman"/>
                <w:sz w:val="12"/>
                <w:szCs w:val="12"/>
              </w:rPr>
              <w:t>»</w:t>
            </w:r>
            <w:proofErr w:type="gramEnd"/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58,00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58,00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С 01.10.15 по 01.09.16 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«Ладья»</w:t>
            </w:r>
            <w:r w:rsidR="0098645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Семина Марина Антоновна</w:t>
            </w:r>
          </w:p>
        </w:tc>
        <w:tc>
          <w:tcPr>
            <w:tcW w:w="709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Мальцева Татьяна Михайловна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1134" w:type="dxa"/>
          </w:tcPr>
          <w:p w:rsidR="00976FE2" w:rsidRPr="00976FE2" w:rsidRDefault="00976FE2" w:rsidP="0099655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 ул. Суворова, «Глория»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124,00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124,00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01.10.15 по 01.09.16</w:t>
            </w:r>
          </w:p>
        </w:tc>
        <w:tc>
          <w:tcPr>
            <w:tcW w:w="1559" w:type="dxa"/>
          </w:tcPr>
          <w:p w:rsidR="00976FE2" w:rsidRPr="00976FE2" w:rsidRDefault="003618AE" w:rsidP="003618AE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Захаров Владимир Михайлович</w:t>
            </w:r>
          </w:p>
        </w:tc>
        <w:tc>
          <w:tcPr>
            <w:tcW w:w="709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Захаров Алексей Владимирович </w:t>
            </w:r>
          </w:p>
        </w:tc>
        <w:tc>
          <w:tcPr>
            <w:tcW w:w="425" w:type="dxa"/>
          </w:tcPr>
          <w:p w:rsidR="00976FE2" w:rsidRPr="00976FE2" w:rsidRDefault="00976FE2" w:rsidP="002B04E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1134" w:type="dxa"/>
          </w:tcPr>
          <w:p w:rsidR="00976FE2" w:rsidRPr="00976FE2" w:rsidRDefault="00976FE2" w:rsidP="0099655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 Суходол, ул. Суворова, «Овощи, фрукты»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01.01.15 по 01.12.16</w:t>
            </w:r>
          </w:p>
        </w:tc>
        <w:tc>
          <w:tcPr>
            <w:tcW w:w="1559" w:type="dxa"/>
          </w:tcPr>
          <w:p w:rsidR="00976FE2" w:rsidRPr="00976FE2" w:rsidRDefault="003618AE" w:rsidP="003618AE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Тяжева</w:t>
            </w:r>
            <w:proofErr w:type="spellEnd"/>
            <w:r w:rsidR="0098645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Екатерина</w:t>
            </w:r>
            <w:r w:rsidR="0098645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Александровна</w:t>
            </w:r>
          </w:p>
        </w:tc>
        <w:tc>
          <w:tcPr>
            <w:tcW w:w="709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Мамедов</w:t>
            </w:r>
            <w:r w:rsidR="0098645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Эльчин</w:t>
            </w:r>
            <w:proofErr w:type="spellEnd"/>
            <w:r w:rsidR="0098645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Нуреддин</w:t>
            </w:r>
            <w:r w:rsidR="0098645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оглы</w:t>
            </w:r>
            <w:proofErr w:type="spellEnd"/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113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п.г.т. Суходол, ул. Суворова,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парикм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>. «Натали»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66,30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66,30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С 01.07.15 по 01.06.16 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8645D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8645D">
              <w:rPr>
                <w:rFonts w:ascii="Times New Roman" w:hAnsi="Times New Roman"/>
                <w:sz w:val="12"/>
                <w:szCs w:val="12"/>
              </w:rPr>
              <w:t>ИП Прохорова Елена Николаевна</w:t>
            </w:r>
          </w:p>
        </w:tc>
        <w:tc>
          <w:tcPr>
            <w:tcW w:w="709" w:type="dxa"/>
          </w:tcPr>
          <w:p w:rsidR="00976FE2" w:rsidRPr="00976FE2" w:rsidRDefault="00976FE2" w:rsidP="0098645D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Прохорова Елена</w:t>
            </w:r>
            <w:r w:rsidR="0098645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Николаевна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113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 ул. Мира (напротив 1000 мелочей, ремонт обуви)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12,00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обувной</w:t>
            </w:r>
          </w:p>
        </w:tc>
        <w:tc>
          <w:tcPr>
            <w:tcW w:w="567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01.06.15 по 01.05.16</w:t>
            </w:r>
          </w:p>
        </w:tc>
        <w:tc>
          <w:tcPr>
            <w:tcW w:w="1559" w:type="dxa"/>
          </w:tcPr>
          <w:p w:rsidR="00976FE2" w:rsidRPr="00976FE2" w:rsidRDefault="003618A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3618A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Дементьев Анатолий Николаевич</w:t>
            </w:r>
          </w:p>
        </w:tc>
        <w:tc>
          <w:tcPr>
            <w:tcW w:w="709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Дементьев Анатолий Николаевич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113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 ул. Железнодорожная, 63,</w:t>
            </w:r>
            <w:r w:rsidR="000D54F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м-н «Светлана»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28,20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28,2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976FE2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Константинова Светлана Геннадьевна</w:t>
            </w:r>
          </w:p>
        </w:tc>
        <w:tc>
          <w:tcPr>
            <w:tcW w:w="709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Константинова Светлана Геннадьевна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113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п.г.т.Суходол, ул. Г.</w:t>
            </w:r>
            <w:r w:rsidR="00D95B4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Михайловского, уч.№1, «Перекресток»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36,00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36,00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19.05.15 по 19.04.16</w:t>
            </w:r>
          </w:p>
        </w:tc>
        <w:tc>
          <w:tcPr>
            <w:tcW w:w="1559" w:type="dxa"/>
          </w:tcPr>
          <w:p w:rsidR="00976FE2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Ледяева Татьяна Владимировна</w:t>
            </w:r>
          </w:p>
        </w:tc>
        <w:tc>
          <w:tcPr>
            <w:tcW w:w="709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Ледяева Татьяна Владимировна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113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 ул. Суворова (КС квартал параллельно д.№10 по ул. Суворова, «Цветочный рай»</w:t>
            </w:r>
            <w:proofErr w:type="gramEnd"/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22,10</w:t>
            </w:r>
          </w:p>
        </w:tc>
        <w:tc>
          <w:tcPr>
            <w:tcW w:w="425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22,10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01.09.15 по 01.08.16</w:t>
            </w:r>
          </w:p>
        </w:tc>
        <w:tc>
          <w:tcPr>
            <w:tcW w:w="1559" w:type="dxa"/>
          </w:tcPr>
          <w:p w:rsidR="00976FE2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ООО ТД «Флагман»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Охотникова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Лиана Сергеевна</w:t>
            </w:r>
          </w:p>
        </w:tc>
        <w:tc>
          <w:tcPr>
            <w:tcW w:w="709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Аветисян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Анаит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Сергоевна</w:t>
            </w:r>
            <w:proofErr w:type="spellEnd"/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113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 ул.</w:t>
            </w:r>
            <w:r w:rsidR="00D95B4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Молодежная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/Полевая, напротив д.№46 по ул.</w:t>
            </w:r>
            <w:r w:rsidR="00D95B4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Полевой, «Трио»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70,00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70,00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универсальный </w:t>
            </w:r>
          </w:p>
        </w:tc>
        <w:tc>
          <w:tcPr>
            <w:tcW w:w="567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01.06.15 по 01.05.16</w:t>
            </w:r>
          </w:p>
        </w:tc>
        <w:tc>
          <w:tcPr>
            <w:tcW w:w="1559" w:type="dxa"/>
          </w:tcPr>
          <w:p w:rsidR="00976FE2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Пискунова Вита Викторовна</w:t>
            </w:r>
          </w:p>
        </w:tc>
        <w:tc>
          <w:tcPr>
            <w:tcW w:w="709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Немудров</w:t>
            </w:r>
            <w:proofErr w:type="spellEnd"/>
            <w:r w:rsidR="00597BA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Александр</w:t>
            </w:r>
            <w:r w:rsidR="00597BA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Александ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рович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35</w:t>
            </w:r>
          </w:p>
        </w:tc>
        <w:tc>
          <w:tcPr>
            <w:tcW w:w="1134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 ул.</w:t>
            </w:r>
            <w:r w:rsidR="00D95B4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Молодогвардейская, (напротив д.№28 по ул. Пушкина)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17,00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17,00</w:t>
            </w:r>
          </w:p>
        </w:tc>
        <w:tc>
          <w:tcPr>
            <w:tcW w:w="709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01.06.15 по 01.05.16</w:t>
            </w:r>
          </w:p>
        </w:tc>
        <w:tc>
          <w:tcPr>
            <w:tcW w:w="1559" w:type="dxa"/>
          </w:tcPr>
          <w:p w:rsidR="00976FE2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Пискунова Вита Викторовна</w:t>
            </w:r>
          </w:p>
        </w:tc>
        <w:tc>
          <w:tcPr>
            <w:tcW w:w="709" w:type="dxa"/>
          </w:tcPr>
          <w:p w:rsidR="00976FE2" w:rsidRPr="00976FE2" w:rsidRDefault="00976FE2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Пискунова Вита Викторовна</w:t>
            </w:r>
          </w:p>
        </w:tc>
        <w:tc>
          <w:tcPr>
            <w:tcW w:w="425" w:type="dxa"/>
          </w:tcPr>
          <w:p w:rsidR="00976FE2" w:rsidRPr="00976FE2" w:rsidRDefault="00976FE2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113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 ул. Суворова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126,30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126,30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01.10.15 по 01.09.16</w:t>
            </w:r>
          </w:p>
        </w:tc>
        <w:tc>
          <w:tcPr>
            <w:tcW w:w="1559" w:type="dxa"/>
          </w:tcPr>
          <w:p w:rsidR="002501F0" w:rsidRPr="00976FE2" w:rsidRDefault="002501F0" w:rsidP="00B92FA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597BA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Семенова Наталья</w:t>
            </w:r>
            <w:r w:rsidR="00597BA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Дмитриевна</w:t>
            </w:r>
          </w:p>
        </w:tc>
        <w:tc>
          <w:tcPr>
            <w:tcW w:w="709" w:type="dxa"/>
          </w:tcPr>
          <w:p w:rsidR="002501F0" w:rsidRPr="00976FE2" w:rsidRDefault="002501F0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597BA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Семенова Наталья</w:t>
            </w:r>
            <w:r w:rsidR="00597BA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Дмитриевна</w:t>
            </w:r>
          </w:p>
        </w:tc>
        <w:tc>
          <w:tcPr>
            <w:tcW w:w="425" w:type="dxa"/>
          </w:tcPr>
          <w:p w:rsidR="002501F0" w:rsidRPr="00976FE2" w:rsidRDefault="002501F0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113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 ул. Суворова, аптека «Анна»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61,20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61,2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аптечный киоск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10.11.15 по 10.10.16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597BA3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597BA3">
              <w:rPr>
                <w:rFonts w:ascii="Times New Roman" w:hAnsi="Times New Roman"/>
                <w:sz w:val="12"/>
                <w:szCs w:val="12"/>
              </w:rPr>
              <w:t>ИП Семенова Наталья Дмитриевна</w:t>
            </w:r>
          </w:p>
        </w:tc>
        <w:tc>
          <w:tcPr>
            <w:tcW w:w="709" w:type="dxa"/>
          </w:tcPr>
          <w:p w:rsidR="002501F0" w:rsidRPr="00976FE2" w:rsidRDefault="002501F0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Семенова Наталья Дмитриевна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113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 ул. Суворова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597BA3" w:rsidP="00597BA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26.05.15 по 26.04.16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КФХ Гаврилов</w:t>
            </w:r>
            <w:r w:rsidR="00597BA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Олег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Валерович</w:t>
            </w:r>
            <w:proofErr w:type="spellEnd"/>
          </w:p>
        </w:tc>
        <w:tc>
          <w:tcPr>
            <w:tcW w:w="709" w:type="dxa"/>
          </w:tcPr>
          <w:p w:rsidR="002501F0" w:rsidRPr="00976FE2" w:rsidRDefault="002501F0" w:rsidP="00597BA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КФХ Гаврилов</w:t>
            </w:r>
            <w:r w:rsidR="00597BA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Олег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Валерович</w:t>
            </w:r>
            <w:proofErr w:type="spellEnd"/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113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п.г.т. Суходол, ул. Суворова, уч.11-Б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18,00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18,00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633EA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17.11.15</w:t>
            </w:r>
            <w:r w:rsidR="00633EA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по 17.10.16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633EA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Шишова Наталия Николаевна</w:t>
            </w:r>
          </w:p>
        </w:tc>
        <w:tc>
          <w:tcPr>
            <w:tcW w:w="709" w:type="dxa"/>
          </w:tcPr>
          <w:p w:rsidR="002501F0" w:rsidRPr="00976FE2" w:rsidRDefault="002501F0" w:rsidP="00633EA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Шишова Наталия Николаевна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113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пгт Суходол, ул. Победы (напротив жилого дома №10)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установка, для пр-ва и торговли сладкой ватой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633EA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Седова Ирина Николаевна</w:t>
            </w:r>
          </w:p>
        </w:tc>
        <w:tc>
          <w:tcPr>
            <w:tcW w:w="709" w:type="dxa"/>
          </w:tcPr>
          <w:p w:rsidR="002501F0" w:rsidRPr="00976FE2" w:rsidRDefault="002501F0" w:rsidP="00633EA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Седова Ирина Николаевна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113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пгт Суходол, ул.</w:t>
            </w:r>
            <w:r w:rsidR="00D95B4E">
              <w:rPr>
                <w:rFonts w:ascii="Times New Roman" w:hAnsi="Times New Roman"/>
                <w:sz w:val="12"/>
                <w:szCs w:val="12"/>
              </w:rPr>
              <w:t xml:space="preserve"> Куйбышева, (около маг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 «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Ивушка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установка для торговли квасом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633EA8" w:rsidP="00633EA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Тумасян Армен </w:t>
            </w:r>
            <w:proofErr w:type="spellStart"/>
            <w:r w:rsidR="002501F0" w:rsidRPr="00976FE2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2501F0" w:rsidRPr="00976FE2" w:rsidRDefault="00633EA8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633EA8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633EA8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113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пгт Суходол, ул. Суворова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установка для торговли квасом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633EA8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633EA8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633EA8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2501F0" w:rsidRPr="00976FE2" w:rsidRDefault="00633EA8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633EA8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633EA8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113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пгт Суходол, ул. Молодогвардейская (около маг.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«Остановка»)</w:t>
            </w:r>
            <w:proofErr w:type="gramEnd"/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4,0 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установка для торговли квасом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633EA8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633EA8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633EA8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2501F0" w:rsidRPr="00976FE2" w:rsidRDefault="00633EA8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633EA8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633EA8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44</w:t>
            </w:r>
          </w:p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 ул. Ленина, «Мясо от Альберта»)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18,00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18,00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633EA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01.07.15 по 01.06.16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633EA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633EA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Хуснутдинов</w:t>
            </w:r>
            <w:proofErr w:type="spellEnd"/>
            <w:r w:rsidR="00633EA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Альберт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Асхатович</w:t>
            </w:r>
            <w:proofErr w:type="spellEnd"/>
          </w:p>
        </w:tc>
        <w:tc>
          <w:tcPr>
            <w:tcW w:w="709" w:type="dxa"/>
          </w:tcPr>
          <w:p w:rsidR="002501F0" w:rsidRPr="00976FE2" w:rsidRDefault="002501F0" w:rsidP="00633EA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633EA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Хуснутдинов</w:t>
            </w:r>
            <w:proofErr w:type="spellEnd"/>
            <w:r w:rsidR="00633EA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Альберт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Асхатович</w:t>
            </w:r>
            <w:proofErr w:type="spellEnd"/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1134" w:type="dxa"/>
          </w:tcPr>
          <w:p w:rsidR="002501F0" w:rsidRPr="00976FE2" w:rsidRDefault="002501F0" w:rsidP="00D95B4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с. Сергиевск, </w:t>
            </w:r>
            <w:r w:rsidR="00D95B4E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="00D95B4E">
              <w:rPr>
                <w:rFonts w:ascii="Times New Roman" w:hAnsi="Times New Roman"/>
                <w:sz w:val="12"/>
                <w:szCs w:val="12"/>
              </w:rPr>
              <w:t>Советская</w:t>
            </w:r>
            <w:proofErr w:type="gramEnd"/>
            <w:r w:rsidR="00D95B4E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напротив здания суда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2501F0" w:rsidRPr="00976FE2" w:rsidRDefault="002501F0" w:rsidP="00633EA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тонар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633EA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01.02.15 по 01.01.16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«Гигант»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«Гигант»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D95B4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1134" w:type="dxa"/>
          </w:tcPr>
          <w:p w:rsidR="002501F0" w:rsidRPr="00976FE2" w:rsidRDefault="002501F0" w:rsidP="00D95B4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 ул. Н.</w:t>
            </w:r>
            <w:r w:rsidR="00D95B4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Краснова, 75а «Золотая Рыбка»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67,00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67,00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633EA8" w:rsidP="00633EA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01.03.15 по 01.02.16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633EA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Кутузова </w:t>
            </w:r>
            <w:proofErr w:type="spellStart"/>
            <w:r w:rsidR="00633EA8">
              <w:rPr>
                <w:rFonts w:ascii="Times New Roman" w:hAnsi="Times New Roman"/>
                <w:sz w:val="12"/>
                <w:szCs w:val="12"/>
              </w:rPr>
              <w:t>Гюльнара</w:t>
            </w:r>
            <w:proofErr w:type="spellEnd"/>
            <w:r w:rsidR="00633EA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Ильдаровна</w:t>
            </w:r>
            <w:proofErr w:type="spellEnd"/>
          </w:p>
        </w:tc>
        <w:tc>
          <w:tcPr>
            <w:tcW w:w="709" w:type="dxa"/>
          </w:tcPr>
          <w:p w:rsidR="002501F0" w:rsidRPr="00976FE2" w:rsidRDefault="00633EA8" w:rsidP="00633EA8">
            <w:pPr>
              <w:rPr>
                <w:rFonts w:ascii="Times New Roman" w:hAnsi="Times New Roman"/>
                <w:sz w:val="12"/>
                <w:szCs w:val="12"/>
              </w:rPr>
            </w:pPr>
            <w:r w:rsidRPr="00633EA8">
              <w:rPr>
                <w:rFonts w:ascii="Times New Roman" w:hAnsi="Times New Roman"/>
                <w:sz w:val="12"/>
                <w:szCs w:val="12"/>
              </w:rPr>
              <w:t xml:space="preserve">ИП Кутузова </w:t>
            </w:r>
            <w:proofErr w:type="spellStart"/>
            <w:r w:rsidRPr="00633EA8">
              <w:rPr>
                <w:rFonts w:ascii="Times New Roman" w:hAnsi="Times New Roman"/>
                <w:sz w:val="12"/>
                <w:szCs w:val="12"/>
              </w:rPr>
              <w:t>Гюльнара</w:t>
            </w:r>
            <w:proofErr w:type="spellEnd"/>
            <w:r w:rsidRPr="00633EA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633EA8">
              <w:rPr>
                <w:rFonts w:ascii="Times New Roman" w:hAnsi="Times New Roman"/>
                <w:sz w:val="12"/>
                <w:szCs w:val="12"/>
              </w:rPr>
              <w:t>Ильдаровна</w:t>
            </w:r>
            <w:proofErr w:type="spellEnd"/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1134" w:type="dxa"/>
          </w:tcPr>
          <w:p w:rsidR="002501F0" w:rsidRPr="00976FE2" w:rsidRDefault="002501F0" w:rsidP="00D95B4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</w:t>
            </w:r>
            <w:r w:rsidR="00D95B4E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ул. Ленина, р-н  «Сергиевская ЦРБ»</w:t>
            </w:r>
            <w:r w:rsidR="00D95B4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«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Ермолинские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/ф»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82,00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82,00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633EA8" w:rsidP="00633EA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01.05.15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01.04.16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633EA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633EA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Астафьева Любовь Ивановна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«Волга-Торг» «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Ермолинские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полуфабрикаты»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1134" w:type="dxa"/>
          </w:tcPr>
          <w:p w:rsidR="002501F0" w:rsidRPr="00976FE2" w:rsidRDefault="00D95B4E" w:rsidP="00D95B4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с. Сергиевск,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ул. Ленина, р-н МУЗ «Сергиевская ЦРБ»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63,00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63,00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27.02.15 по 27.01.16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A233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A233E">
              <w:rPr>
                <w:rFonts w:ascii="Times New Roman" w:hAnsi="Times New Roman"/>
                <w:sz w:val="12"/>
                <w:szCs w:val="12"/>
              </w:rPr>
              <w:t>ИП Астафьева Любовь Ивановна</w:t>
            </w:r>
          </w:p>
        </w:tc>
        <w:tc>
          <w:tcPr>
            <w:tcW w:w="709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2A233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Астафьева Любовь Ивановна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1134" w:type="dxa"/>
          </w:tcPr>
          <w:p w:rsidR="002501F0" w:rsidRPr="00976FE2" w:rsidRDefault="002501F0" w:rsidP="00D95B4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 пер. Н.</w:t>
            </w:r>
            <w:r w:rsidR="00D95B4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Краснова и Гагарина, «Сок»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135,00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135,00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A233E" w:rsidP="002A233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01.05.15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по 01.04.16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Илларионова Людмила Павловна</w:t>
            </w:r>
          </w:p>
        </w:tc>
        <w:tc>
          <w:tcPr>
            <w:tcW w:w="709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Илларионова Людмила</w:t>
            </w:r>
            <w:r w:rsidR="002A233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Павловна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1134" w:type="dxa"/>
          </w:tcPr>
          <w:p w:rsidR="002501F0" w:rsidRPr="00976FE2" w:rsidRDefault="002E7F98" w:rsidP="002E7F9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с. Сергиевск, ул. Ленина, конечная остановка,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«Сударушка»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87,00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87,00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A233E" w:rsidP="002A233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26.12.11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25.12.16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«Три медведя»</w:t>
            </w:r>
          </w:p>
        </w:tc>
        <w:tc>
          <w:tcPr>
            <w:tcW w:w="709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</w:t>
            </w:r>
            <w:r w:rsidR="002A233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«Три медведя».</w:t>
            </w:r>
          </w:p>
        </w:tc>
        <w:tc>
          <w:tcPr>
            <w:tcW w:w="425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1134" w:type="dxa"/>
          </w:tcPr>
          <w:p w:rsidR="002501F0" w:rsidRPr="00976FE2" w:rsidRDefault="002501F0" w:rsidP="002E7F9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 ул. К. Маркса, торг. Павильон «Дымок»</w:t>
            </w:r>
            <w:r w:rsidR="002E7F9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D04B48">
              <w:rPr>
                <w:rFonts w:ascii="Times New Roman" w:hAnsi="Times New Roman"/>
                <w:sz w:val="12"/>
                <w:szCs w:val="12"/>
              </w:rPr>
              <w:t xml:space="preserve">совмещенный с автобусной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оста</w:t>
            </w:r>
            <w:r w:rsidR="002E7F98">
              <w:rPr>
                <w:rFonts w:ascii="Times New Roman" w:hAnsi="Times New Roman"/>
                <w:sz w:val="12"/>
                <w:szCs w:val="12"/>
              </w:rPr>
              <w:t>новкой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25,98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25,98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01.09.15 по 01.08.16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ООО «Гермес-Торг» </w:t>
            </w:r>
          </w:p>
        </w:tc>
        <w:tc>
          <w:tcPr>
            <w:tcW w:w="709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«Гермес-Торг»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1134" w:type="dxa"/>
          </w:tcPr>
          <w:p w:rsidR="002501F0" w:rsidRPr="00976FE2" w:rsidRDefault="002501F0" w:rsidP="002E7F9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с. Сергиевск, </w:t>
            </w:r>
            <w:r w:rsidR="002E7F98">
              <w:rPr>
                <w:rFonts w:ascii="Times New Roman" w:hAnsi="Times New Roman"/>
                <w:sz w:val="12"/>
                <w:szCs w:val="12"/>
              </w:rPr>
              <w:t xml:space="preserve">ул. Ленина,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тор. Павильон «Дымок»</w:t>
            </w:r>
            <w:r w:rsidR="002E7F9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D04B48">
              <w:rPr>
                <w:rFonts w:ascii="Times New Roman" w:hAnsi="Times New Roman"/>
                <w:sz w:val="12"/>
                <w:szCs w:val="12"/>
              </w:rPr>
              <w:t xml:space="preserve">совмещенный с автобусной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останов</w:t>
            </w:r>
            <w:r w:rsidR="002E7F98">
              <w:rPr>
                <w:rFonts w:ascii="Times New Roman" w:hAnsi="Times New Roman"/>
                <w:sz w:val="12"/>
                <w:szCs w:val="12"/>
              </w:rPr>
              <w:t>кой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28,00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28,00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01.09.15 по 01.08.16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ООО «Гермес-Торг» </w:t>
            </w:r>
          </w:p>
        </w:tc>
        <w:tc>
          <w:tcPr>
            <w:tcW w:w="709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«Гермес-Торг»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1134" w:type="dxa"/>
          </w:tcPr>
          <w:p w:rsidR="002501F0" w:rsidRPr="00976FE2" w:rsidRDefault="002501F0" w:rsidP="002E7F9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 ул. Ленина,</w:t>
            </w:r>
            <w:r w:rsidR="002E7F9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р-н СГТ., «Строй Мастер»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2501F0" w:rsidRPr="00976FE2" w:rsidRDefault="002A233E" w:rsidP="002A233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 01.11.15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</w:t>
            </w:r>
            <w:r w:rsidR="002501F0" w:rsidRPr="002E7F98">
              <w:rPr>
                <w:rFonts w:ascii="Times New Roman" w:hAnsi="Times New Roman"/>
                <w:sz w:val="12"/>
                <w:szCs w:val="12"/>
              </w:rPr>
              <w:t>.1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2A233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Бадина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Эльвира Анатольевна</w:t>
            </w:r>
          </w:p>
        </w:tc>
        <w:tc>
          <w:tcPr>
            <w:tcW w:w="709" w:type="dxa"/>
          </w:tcPr>
          <w:p w:rsidR="002501F0" w:rsidRPr="00976FE2" w:rsidRDefault="002A233E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A233E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2A233E">
              <w:rPr>
                <w:rFonts w:ascii="Times New Roman" w:hAnsi="Times New Roman"/>
                <w:sz w:val="12"/>
                <w:szCs w:val="12"/>
              </w:rPr>
              <w:t>Бадина</w:t>
            </w:r>
            <w:proofErr w:type="spellEnd"/>
            <w:r w:rsidRPr="002A233E">
              <w:rPr>
                <w:rFonts w:ascii="Times New Roman" w:hAnsi="Times New Roman"/>
                <w:sz w:val="12"/>
                <w:szCs w:val="12"/>
              </w:rPr>
              <w:t xml:space="preserve"> Эльвира Анатольевна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1134" w:type="dxa"/>
          </w:tcPr>
          <w:p w:rsidR="002501F0" w:rsidRPr="00976FE2" w:rsidRDefault="002E7F98" w:rsidP="002E7F9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с. Сергиевск, ул. Ленина,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торговые ряды, «Доктор Глаз»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61,00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61,00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2501F0" w:rsidRPr="00976FE2" w:rsidRDefault="002A233E" w:rsidP="002A233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01.08.15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01.07.16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«Доктор Глаз»</w:t>
            </w:r>
          </w:p>
        </w:tc>
        <w:tc>
          <w:tcPr>
            <w:tcW w:w="709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«Доктор Глаз»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1134" w:type="dxa"/>
          </w:tcPr>
          <w:p w:rsidR="002501F0" w:rsidRPr="00976FE2" w:rsidRDefault="002501F0" w:rsidP="002E7F9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с. Сергиевск, ул. Ленина, </w:t>
            </w:r>
            <w:r w:rsidR="002E7F98">
              <w:rPr>
                <w:rFonts w:ascii="Times New Roman" w:hAnsi="Times New Roman"/>
                <w:sz w:val="12"/>
                <w:szCs w:val="12"/>
              </w:rPr>
              <w:t xml:space="preserve">конечная остановка,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«Холодок»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70,0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70,0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A233E" w:rsidP="002A233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01.09.16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Колокольникова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Светлана Валентиновна.</w:t>
            </w:r>
          </w:p>
        </w:tc>
        <w:tc>
          <w:tcPr>
            <w:tcW w:w="709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Колокольникова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Светлана</w:t>
            </w:r>
            <w:r w:rsidR="002A233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Валентиновна.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2E7F9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1134" w:type="dxa"/>
          </w:tcPr>
          <w:p w:rsidR="002501F0" w:rsidRPr="00976FE2" w:rsidRDefault="002501F0" w:rsidP="002E7F9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с. Сергиевск, </w:t>
            </w:r>
            <w:r w:rsidR="002E7F98">
              <w:rPr>
                <w:rFonts w:ascii="Times New Roman" w:hAnsi="Times New Roman"/>
                <w:sz w:val="12"/>
                <w:szCs w:val="12"/>
              </w:rPr>
              <w:t xml:space="preserve">ул. Ленина,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конечная остановка, «Гурман»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62,00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62,00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A233E" w:rsidP="00976FE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01.06.15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01.05.16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2A233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Аргунова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Елена Владимировна</w:t>
            </w:r>
          </w:p>
        </w:tc>
        <w:tc>
          <w:tcPr>
            <w:tcW w:w="709" w:type="dxa"/>
          </w:tcPr>
          <w:p w:rsidR="002501F0" w:rsidRPr="00976FE2" w:rsidRDefault="002501F0" w:rsidP="002A233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2A233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Аргунова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Е</w:t>
            </w:r>
            <w:r w:rsidR="002A233E">
              <w:rPr>
                <w:rFonts w:ascii="Times New Roman" w:hAnsi="Times New Roman"/>
                <w:sz w:val="12"/>
                <w:szCs w:val="12"/>
              </w:rPr>
              <w:t xml:space="preserve">лена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Владимировна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2E7F9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1134" w:type="dxa"/>
          </w:tcPr>
          <w:p w:rsidR="002501F0" w:rsidRPr="00976FE2" w:rsidRDefault="002E7F98" w:rsidP="002E7F9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с. Сергиевск,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ул. Ленина, конечная остановка, «Автозапчасти»</w:t>
            </w:r>
          </w:p>
        </w:tc>
        <w:tc>
          <w:tcPr>
            <w:tcW w:w="425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74,00</w:t>
            </w:r>
          </w:p>
        </w:tc>
        <w:tc>
          <w:tcPr>
            <w:tcW w:w="425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74,00</w:t>
            </w:r>
          </w:p>
        </w:tc>
        <w:tc>
          <w:tcPr>
            <w:tcW w:w="709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01.10.15 по 01.09.16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A379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Бочкарева Лидия Александровна</w:t>
            </w:r>
          </w:p>
        </w:tc>
        <w:tc>
          <w:tcPr>
            <w:tcW w:w="709" w:type="dxa"/>
          </w:tcPr>
          <w:p w:rsidR="002501F0" w:rsidRPr="00976FE2" w:rsidRDefault="00A379A1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A379A1">
              <w:rPr>
                <w:rFonts w:ascii="Times New Roman" w:hAnsi="Times New Roman"/>
                <w:sz w:val="12"/>
                <w:szCs w:val="12"/>
              </w:rPr>
              <w:t>ИП Бочкарева Лидия Александровна</w:t>
            </w:r>
          </w:p>
        </w:tc>
        <w:tc>
          <w:tcPr>
            <w:tcW w:w="425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1134" w:type="dxa"/>
          </w:tcPr>
          <w:p w:rsidR="002501F0" w:rsidRPr="00976FE2" w:rsidRDefault="002501F0" w:rsidP="002E7F9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</w:t>
            </w:r>
            <w:r w:rsidR="002E7F9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ул. Гагарина и ул. Плеханова</w:t>
            </w:r>
            <w:r w:rsidR="002E7F9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«Гагаринский»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148,00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148,00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01.01.15 по 01.12.16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Баранов Виктор Александрович</w:t>
            </w:r>
          </w:p>
        </w:tc>
        <w:tc>
          <w:tcPr>
            <w:tcW w:w="709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Баранов Виктор Александрович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59</w:t>
            </w:r>
          </w:p>
        </w:tc>
        <w:tc>
          <w:tcPr>
            <w:tcW w:w="1134" w:type="dxa"/>
          </w:tcPr>
          <w:p w:rsidR="002501F0" w:rsidRPr="00976FE2" w:rsidRDefault="002501F0" w:rsidP="002E7F9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2E7F9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 ул. К. Маркса, маг. «Встреча»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01.07.15 по 01.06.16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A379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Винокурова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Ольга Николаевна</w:t>
            </w:r>
          </w:p>
        </w:tc>
        <w:tc>
          <w:tcPr>
            <w:tcW w:w="709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A379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Винокурова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Ольга Николаевна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2E7F9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1134" w:type="dxa"/>
          </w:tcPr>
          <w:p w:rsidR="002501F0" w:rsidRPr="00976FE2" w:rsidRDefault="002501F0" w:rsidP="002E7F9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2E7F9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ул. Ленина,</w:t>
            </w:r>
            <w:r w:rsidR="002E7F9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за автовокзалом, «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Рябинушка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>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71,00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71,00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A379A1" w:rsidP="00A379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30.04.15 по 30.03.16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A379A1" w:rsidP="00A379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="002501F0" w:rsidRPr="00976FE2">
              <w:rPr>
                <w:rFonts w:ascii="Times New Roman" w:hAnsi="Times New Roman"/>
                <w:sz w:val="12"/>
                <w:szCs w:val="12"/>
              </w:rPr>
              <w:t>Баликоева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Наталья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2501F0" w:rsidRPr="00976FE2" w:rsidRDefault="00A379A1" w:rsidP="00A379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="002501F0" w:rsidRPr="00976FE2">
              <w:rPr>
                <w:rFonts w:ascii="Times New Roman" w:hAnsi="Times New Roman"/>
                <w:sz w:val="12"/>
                <w:szCs w:val="12"/>
              </w:rPr>
              <w:t>Баликоева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Наталья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Викторовна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1134" w:type="dxa"/>
          </w:tcPr>
          <w:p w:rsidR="002501F0" w:rsidRPr="00976FE2" w:rsidRDefault="002501F0" w:rsidP="00730F4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730F4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ул. Ленина,</w:t>
            </w:r>
            <w:r w:rsidR="00730F4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за автовокзалом, «Продукты»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62,00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62,00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A379A1" w:rsidP="00A379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30.04.15 по 30.03.16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A379A1" w:rsidP="00A379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="002501F0" w:rsidRPr="00976FE2">
              <w:rPr>
                <w:rFonts w:ascii="Times New Roman" w:hAnsi="Times New Roman"/>
                <w:sz w:val="12"/>
                <w:szCs w:val="12"/>
              </w:rPr>
              <w:t>Баликоева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Наталья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2501F0" w:rsidRPr="00976FE2" w:rsidRDefault="00A379A1" w:rsidP="00A379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="002501F0" w:rsidRPr="00976FE2">
              <w:rPr>
                <w:rFonts w:ascii="Times New Roman" w:hAnsi="Times New Roman"/>
                <w:sz w:val="12"/>
                <w:szCs w:val="12"/>
              </w:rPr>
              <w:t>Баликоева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Наталья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Викторовна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1134" w:type="dxa"/>
          </w:tcPr>
          <w:p w:rsidR="002501F0" w:rsidRPr="00976FE2" w:rsidRDefault="002501F0" w:rsidP="00730F4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 ул. Ленина, д.104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42,00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42,00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контейнер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01.09.15 по 01.08.16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Бадин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Александр Викторович</w:t>
            </w:r>
          </w:p>
        </w:tc>
        <w:tc>
          <w:tcPr>
            <w:tcW w:w="709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Бадин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Александр Викторович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1134" w:type="dxa"/>
          </w:tcPr>
          <w:p w:rsidR="002501F0" w:rsidRPr="00976FE2" w:rsidRDefault="002501F0" w:rsidP="00730F4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 ул. Н.</w:t>
            </w:r>
            <w:r w:rsidR="00730F4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Краснова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64,00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64,00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01.08.15 по 01.07.16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Приходько Галина Александровна</w:t>
            </w:r>
          </w:p>
        </w:tc>
        <w:tc>
          <w:tcPr>
            <w:tcW w:w="709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Приходько Галина Александровна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1134" w:type="dxa"/>
          </w:tcPr>
          <w:p w:rsidR="002501F0" w:rsidRPr="00976FE2" w:rsidRDefault="002501F0" w:rsidP="00730F4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 ул. Революционная</w:t>
            </w:r>
            <w:r w:rsidR="00730F4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 (площадка за Пенсионным фондом)</w:t>
            </w:r>
          </w:p>
        </w:tc>
        <w:tc>
          <w:tcPr>
            <w:tcW w:w="425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15,30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15,30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A379A1" w:rsidP="00A379A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района Сергиевский   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Владельцы личного подсобного хозяйства 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1134" w:type="dxa"/>
          </w:tcPr>
          <w:p w:rsidR="002501F0" w:rsidRPr="00976FE2" w:rsidRDefault="002501F0" w:rsidP="00730F4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 ул. Революционная (площадка за Пенсионным фондом)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01.09.15 по 01.08.16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</w:t>
            </w:r>
            <w:r w:rsidR="00A379A1">
              <w:rPr>
                <w:rFonts w:ascii="Times New Roman" w:hAnsi="Times New Roman"/>
                <w:sz w:val="12"/>
                <w:szCs w:val="12"/>
              </w:rPr>
              <w:t>ский</w:t>
            </w:r>
          </w:p>
        </w:tc>
        <w:tc>
          <w:tcPr>
            <w:tcW w:w="709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Шамсудинов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Тажидин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Сулейманович</w:t>
            </w:r>
            <w:proofErr w:type="spellEnd"/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1134" w:type="dxa"/>
          </w:tcPr>
          <w:p w:rsidR="002501F0" w:rsidRPr="00976FE2" w:rsidRDefault="002501F0" w:rsidP="00730F4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</w:t>
            </w:r>
            <w:r w:rsidR="00730F43">
              <w:rPr>
                <w:rFonts w:ascii="Times New Roman" w:hAnsi="Times New Roman"/>
                <w:sz w:val="12"/>
                <w:szCs w:val="12"/>
              </w:rPr>
              <w:t xml:space="preserve">. Сергиевск,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ул. Революционная (площадка за Пенсионным фондом)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A379A1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10.09.15 по 10.08.16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</w:t>
            </w:r>
            <w:r w:rsidR="000E70D4">
              <w:rPr>
                <w:rFonts w:ascii="Times New Roman" w:hAnsi="Times New Roman"/>
                <w:sz w:val="12"/>
                <w:szCs w:val="12"/>
              </w:rPr>
              <w:t>ский</w:t>
            </w:r>
          </w:p>
        </w:tc>
        <w:tc>
          <w:tcPr>
            <w:tcW w:w="709" w:type="dxa"/>
          </w:tcPr>
          <w:p w:rsidR="002501F0" w:rsidRPr="00976FE2" w:rsidRDefault="002501F0" w:rsidP="000E70D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Панфилова Антонина Сергеевна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1134" w:type="dxa"/>
          </w:tcPr>
          <w:p w:rsidR="002501F0" w:rsidRPr="00976FE2" w:rsidRDefault="002501F0" w:rsidP="00730F4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 ул. Революционная (площадка за Пенсионным фондом)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13,00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13,00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0E70D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07.10.15 по 07.09.16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</w:t>
            </w:r>
            <w:r w:rsidR="000E70D4">
              <w:rPr>
                <w:rFonts w:ascii="Times New Roman" w:hAnsi="Times New Roman"/>
                <w:sz w:val="12"/>
                <w:szCs w:val="12"/>
              </w:rPr>
              <w:t>ский</w:t>
            </w:r>
          </w:p>
        </w:tc>
        <w:tc>
          <w:tcPr>
            <w:tcW w:w="709" w:type="dxa"/>
          </w:tcPr>
          <w:p w:rsidR="002501F0" w:rsidRPr="00976FE2" w:rsidRDefault="002501F0" w:rsidP="000E70D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Хуснутдинов</w:t>
            </w:r>
            <w:proofErr w:type="spellEnd"/>
            <w:r w:rsidR="000E70D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Альберт</w:t>
            </w:r>
            <w:r w:rsidR="000E70D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Асхатович</w:t>
            </w:r>
            <w:proofErr w:type="spellEnd"/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1134" w:type="dxa"/>
          </w:tcPr>
          <w:p w:rsidR="002501F0" w:rsidRPr="00976FE2" w:rsidRDefault="002501F0" w:rsidP="00730F43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 ул. Революционная (площадка за Пенсионным фондом)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ларек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0E70D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24.09.15 по 24.08.16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</w:t>
            </w:r>
            <w:r w:rsidR="000E70D4">
              <w:rPr>
                <w:rFonts w:ascii="Times New Roman" w:hAnsi="Times New Roman"/>
                <w:sz w:val="12"/>
                <w:szCs w:val="12"/>
              </w:rPr>
              <w:t>ский</w:t>
            </w:r>
          </w:p>
        </w:tc>
        <w:tc>
          <w:tcPr>
            <w:tcW w:w="709" w:type="dxa"/>
          </w:tcPr>
          <w:p w:rsidR="002501F0" w:rsidRPr="00976FE2" w:rsidRDefault="002501F0" w:rsidP="000E70D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0E70D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Зайцев</w:t>
            </w:r>
            <w:r w:rsidR="000E70D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Юрий Иванович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1134" w:type="dxa"/>
          </w:tcPr>
          <w:p w:rsidR="002501F0" w:rsidRPr="00976FE2" w:rsidRDefault="002501F0" w:rsidP="00453BC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 ул. Революционная (площадка за Пенсионным фондом)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7,30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7,30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ларек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0E70D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24.09.15 по 24.08.16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</w:t>
            </w:r>
            <w:r w:rsidR="000E70D4">
              <w:rPr>
                <w:rFonts w:ascii="Times New Roman" w:hAnsi="Times New Roman"/>
                <w:sz w:val="12"/>
                <w:szCs w:val="12"/>
              </w:rPr>
              <w:t xml:space="preserve">ский </w:t>
            </w:r>
          </w:p>
        </w:tc>
        <w:tc>
          <w:tcPr>
            <w:tcW w:w="709" w:type="dxa"/>
          </w:tcPr>
          <w:p w:rsidR="002501F0" w:rsidRPr="00976FE2" w:rsidRDefault="002501F0" w:rsidP="000E70D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Папоян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Селемя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Гришевна</w:t>
            </w:r>
            <w:proofErr w:type="spellEnd"/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453BC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1134" w:type="dxa"/>
          </w:tcPr>
          <w:p w:rsidR="002501F0" w:rsidRPr="00976FE2" w:rsidRDefault="002501F0" w:rsidP="00453BC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с. Сергиевск, ул. Революционная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(площадка за Пенсионным фондом)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7,50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7,50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0E70D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24.09.15 по 24.08.16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</w:t>
            </w:r>
            <w:r w:rsidR="000E70D4">
              <w:rPr>
                <w:rFonts w:ascii="Times New Roman" w:hAnsi="Times New Roman"/>
                <w:sz w:val="12"/>
                <w:szCs w:val="12"/>
              </w:rPr>
              <w:t>ский</w:t>
            </w:r>
          </w:p>
        </w:tc>
        <w:tc>
          <w:tcPr>
            <w:tcW w:w="709" w:type="dxa"/>
          </w:tcPr>
          <w:p w:rsidR="002501F0" w:rsidRPr="00976FE2" w:rsidRDefault="002501F0" w:rsidP="000E70D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0E70D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Полоз</w:t>
            </w:r>
            <w:r w:rsidR="000E70D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Тамара</w:t>
            </w:r>
            <w:r w:rsidR="000E70D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Петровна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1134" w:type="dxa"/>
          </w:tcPr>
          <w:p w:rsidR="002501F0" w:rsidRPr="00976FE2" w:rsidRDefault="002501F0" w:rsidP="00453BC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 ул. Революционная (площадка за Пенсионным фондом)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7,30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7,30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0E70D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24.09.15 по 24.08.16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</w:t>
            </w:r>
            <w:r w:rsidR="000E70D4">
              <w:rPr>
                <w:rFonts w:ascii="Times New Roman" w:hAnsi="Times New Roman"/>
                <w:sz w:val="12"/>
                <w:szCs w:val="12"/>
              </w:rPr>
              <w:t xml:space="preserve">ский </w:t>
            </w:r>
          </w:p>
        </w:tc>
        <w:tc>
          <w:tcPr>
            <w:tcW w:w="709" w:type="dxa"/>
          </w:tcPr>
          <w:p w:rsidR="002501F0" w:rsidRPr="00976FE2" w:rsidRDefault="002501F0" w:rsidP="000E70D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Ананикян</w:t>
            </w:r>
            <w:proofErr w:type="spellEnd"/>
            <w:r w:rsidR="000E70D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Светлана Валерьевна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1134" w:type="dxa"/>
          </w:tcPr>
          <w:p w:rsidR="002501F0" w:rsidRPr="00976FE2" w:rsidRDefault="002501F0" w:rsidP="00453BC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 ул. Революционная (площадка за Пенсионным фондом)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4,80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4,80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0E70D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11.11.15 по 11.10.16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</w:t>
            </w:r>
            <w:r w:rsidR="000E70D4">
              <w:rPr>
                <w:rFonts w:ascii="Times New Roman" w:hAnsi="Times New Roman"/>
                <w:sz w:val="12"/>
                <w:szCs w:val="12"/>
              </w:rPr>
              <w:t>ский</w:t>
            </w:r>
          </w:p>
        </w:tc>
        <w:tc>
          <w:tcPr>
            <w:tcW w:w="709" w:type="dxa"/>
          </w:tcPr>
          <w:p w:rsidR="002501F0" w:rsidRPr="00976FE2" w:rsidRDefault="002501F0" w:rsidP="000E70D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Елисеева Татьяна Ивановна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113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 ул. Ленина (напротив ЦРБ)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установка для торговли квасом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0E70D4" w:rsidP="000E70D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Тумасян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Армен </w:t>
            </w:r>
            <w:proofErr w:type="spellStart"/>
            <w:r w:rsidR="002501F0" w:rsidRPr="00976FE2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2501F0" w:rsidRPr="00976FE2" w:rsidRDefault="000E70D4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0E70D4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0E70D4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113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 пересечение ул.</w:t>
            </w:r>
            <w:r w:rsidR="00453BC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К.</w:t>
            </w:r>
            <w:r w:rsidR="00453BC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Маркса и ул. Ленина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установка для торговли квасом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0E70D4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0E70D4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0E70D4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2501F0" w:rsidRPr="00976FE2" w:rsidRDefault="000E70D4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0E70D4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0E70D4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113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Сергиевск, ул. Ленина, район ЦРБ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бойлер для торговли живой рыбой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СПК рыбхоз «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Чесноковский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>»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СПК рыбхоз «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Чесноковский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>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1134" w:type="dxa"/>
          </w:tcPr>
          <w:p w:rsidR="002501F0" w:rsidRPr="00976FE2" w:rsidRDefault="002501F0" w:rsidP="00453BC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п. Сургут, ул.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Сквозная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/ Победы, рядом  с  АЗС, «Жигулевское пиво»</w:t>
            </w:r>
          </w:p>
        </w:tc>
        <w:tc>
          <w:tcPr>
            <w:tcW w:w="425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 53,00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53,00</w:t>
            </w:r>
          </w:p>
        </w:tc>
        <w:tc>
          <w:tcPr>
            <w:tcW w:w="709" w:type="dxa"/>
          </w:tcPr>
          <w:p w:rsidR="002501F0" w:rsidRPr="00976FE2" w:rsidRDefault="006A2544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орговый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6A2544" w:rsidP="006A254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01.10.15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01.09.16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6A254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Тарасов </w:t>
            </w:r>
            <w:r w:rsidR="006A2544">
              <w:rPr>
                <w:rFonts w:ascii="Times New Roman" w:hAnsi="Times New Roman"/>
                <w:sz w:val="12"/>
                <w:szCs w:val="12"/>
              </w:rPr>
              <w:t xml:space="preserve">Сергей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Юрьевич</w:t>
            </w:r>
          </w:p>
        </w:tc>
        <w:tc>
          <w:tcPr>
            <w:tcW w:w="709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6A254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Холуянова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Ольга Олеговна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1134" w:type="dxa"/>
          </w:tcPr>
          <w:p w:rsidR="002501F0" w:rsidRPr="00976FE2" w:rsidRDefault="002501F0" w:rsidP="00453BC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 Сург</w:t>
            </w:r>
            <w:r w:rsidR="00453BCB">
              <w:rPr>
                <w:rFonts w:ascii="Times New Roman" w:hAnsi="Times New Roman"/>
                <w:sz w:val="12"/>
                <w:szCs w:val="12"/>
              </w:rPr>
              <w:t xml:space="preserve">ут,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Сквозная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/ Победы, рядом с АЗС,</w:t>
            </w:r>
            <w:r w:rsidR="00453BC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«Чебоксарский трикотаж»,</w:t>
            </w:r>
          </w:p>
        </w:tc>
        <w:tc>
          <w:tcPr>
            <w:tcW w:w="425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41,00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41,00</w:t>
            </w:r>
          </w:p>
        </w:tc>
        <w:tc>
          <w:tcPr>
            <w:tcW w:w="709" w:type="dxa"/>
          </w:tcPr>
          <w:p w:rsidR="002501F0" w:rsidRPr="00976FE2" w:rsidRDefault="006A2544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орговый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2501F0" w:rsidRPr="00976FE2" w:rsidRDefault="006A2544" w:rsidP="006A254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01.10.15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01.09.16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6A2544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6A2544">
              <w:rPr>
                <w:rFonts w:ascii="Times New Roman" w:hAnsi="Times New Roman"/>
                <w:sz w:val="12"/>
                <w:szCs w:val="12"/>
              </w:rPr>
              <w:t>ИП Тарасов Сергей Юрьевич</w:t>
            </w:r>
          </w:p>
        </w:tc>
        <w:tc>
          <w:tcPr>
            <w:tcW w:w="709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6A254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Трофимова </w:t>
            </w:r>
            <w:r w:rsidR="006A254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Олеся Борисовна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  <w:tc>
          <w:tcPr>
            <w:tcW w:w="1134" w:type="dxa"/>
          </w:tcPr>
          <w:p w:rsidR="002501F0" w:rsidRPr="00976FE2" w:rsidRDefault="002501F0" w:rsidP="00453BC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п. Сургут, </w:t>
            </w:r>
            <w:r w:rsidR="00453BCB">
              <w:rPr>
                <w:rFonts w:ascii="Times New Roman" w:hAnsi="Times New Roman"/>
                <w:sz w:val="12"/>
                <w:szCs w:val="12"/>
              </w:rPr>
              <w:t xml:space="preserve">ул. Шевченко,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рядом с Комбикормовым за</w:t>
            </w:r>
            <w:r w:rsidR="00453BCB">
              <w:rPr>
                <w:rFonts w:ascii="Times New Roman" w:hAnsi="Times New Roman"/>
                <w:sz w:val="12"/>
                <w:szCs w:val="12"/>
              </w:rPr>
              <w:t>водом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99,00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99,00</w:t>
            </w:r>
          </w:p>
        </w:tc>
        <w:tc>
          <w:tcPr>
            <w:tcW w:w="709" w:type="dxa"/>
          </w:tcPr>
          <w:p w:rsidR="002501F0" w:rsidRPr="00976FE2" w:rsidRDefault="006A2544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орговый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6A2544" w:rsidP="006A254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01.04.15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01.03.16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«Топаз»</w:t>
            </w:r>
          </w:p>
        </w:tc>
        <w:tc>
          <w:tcPr>
            <w:tcW w:w="709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«Топаз»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1134" w:type="dxa"/>
          </w:tcPr>
          <w:p w:rsidR="002501F0" w:rsidRPr="00976FE2" w:rsidRDefault="00453BCB" w:rsidP="00453BC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п. Сургут,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="002501F0" w:rsidRPr="00976FE2">
              <w:rPr>
                <w:rFonts w:ascii="Times New Roman" w:hAnsi="Times New Roman"/>
                <w:sz w:val="12"/>
                <w:szCs w:val="12"/>
              </w:rPr>
              <w:t>Сквозная</w:t>
            </w:r>
            <w:proofErr w:type="gramEnd"/>
            <w:r w:rsidR="002501F0" w:rsidRPr="00976FE2">
              <w:rPr>
                <w:rFonts w:ascii="Times New Roman" w:hAnsi="Times New Roman"/>
                <w:sz w:val="12"/>
                <w:szCs w:val="12"/>
              </w:rPr>
              <w:t>, рядом с АЗС</w:t>
            </w:r>
          </w:p>
        </w:tc>
        <w:tc>
          <w:tcPr>
            <w:tcW w:w="425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142,0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142,00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6A2544" w:rsidP="006A254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01.04.15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01.03.16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6A2544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6A2544">
              <w:rPr>
                <w:rFonts w:ascii="Times New Roman" w:hAnsi="Times New Roman"/>
                <w:sz w:val="12"/>
                <w:szCs w:val="12"/>
              </w:rPr>
              <w:t>ИП Петрова Ирина Николаевна</w:t>
            </w:r>
          </w:p>
        </w:tc>
        <w:tc>
          <w:tcPr>
            <w:tcW w:w="709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6A254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Петрова Ирина Николаевна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1134" w:type="dxa"/>
          </w:tcPr>
          <w:p w:rsidR="002501F0" w:rsidRPr="00976FE2" w:rsidRDefault="002501F0" w:rsidP="00453BC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 Сургут, ул. Сквозная, торг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453BC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авильон, совмещенный с </w:t>
            </w:r>
            <w:r w:rsidR="00453BCB">
              <w:rPr>
                <w:rFonts w:ascii="Times New Roman" w:hAnsi="Times New Roman"/>
                <w:sz w:val="12"/>
                <w:szCs w:val="12"/>
              </w:rPr>
              <w:t xml:space="preserve">автобусной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оста</w:t>
            </w:r>
            <w:r w:rsidR="00453BCB">
              <w:rPr>
                <w:rFonts w:ascii="Times New Roman" w:hAnsi="Times New Roman"/>
                <w:sz w:val="12"/>
                <w:szCs w:val="12"/>
              </w:rPr>
              <w:t>новкой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28,00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28,00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01.09.15 по 01.08.16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ООО «Гермес-Торг» </w:t>
            </w:r>
          </w:p>
        </w:tc>
        <w:tc>
          <w:tcPr>
            <w:tcW w:w="709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«Гермес-Торг»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1134" w:type="dxa"/>
          </w:tcPr>
          <w:p w:rsidR="002501F0" w:rsidRPr="00976FE2" w:rsidRDefault="002501F0" w:rsidP="00453BC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 Сургут,</w:t>
            </w:r>
            <w:r w:rsidR="00453BC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Шоссейная</w:t>
            </w:r>
            <w:proofErr w:type="gramEnd"/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67,30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67,30</w:t>
            </w:r>
          </w:p>
        </w:tc>
        <w:tc>
          <w:tcPr>
            <w:tcW w:w="709" w:type="dxa"/>
          </w:tcPr>
          <w:p w:rsidR="002501F0" w:rsidRPr="00976FE2" w:rsidRDefault="006A2544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орговый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01.06.15 по 01.05.16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Сычук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Андрей Валентинович</w:t>
            </w:r>
          </w:p>
        </w:tc>
        <w:tc>
          <w:tcPr>
            <w:tcW w:w="709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Сычук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Андрей Валентинович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1134" w:type="dxa"/>
          </w:tcPr>
          <w:p w:rsidR="002501F0" w:rsidRPr="00976FE2" w:rsidRDefault="002501F0" w:rsidP="00453BC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п. Сургут, ул.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Сквозная / Степная, р</w:t>
            </w:r>
            <w:r w:rsidR="00453BCB">
              <w:rPr>
                <w:rFonts w:ascii="Times New Roman" w:hAnsi="Times New Roman"/>
                <w:sz w:val="12"/>
                <w:szCs w:val="12"/>
              </w:rPr>
              <w:t>ядом с  домом №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А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, «Чудесный»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65,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50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65,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50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торговый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униве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рсальный</w:t>
            </w:r>
          </w:p>
        </w:tc>
        <w:tc>
          <w:tcPr>
            <w:tcW w:w="567" w:type="dxa"/>
          </w:tcPr>
          <w:p w:rsidR="002501F0" w:rsidRPr="00976FE2" w:rsidRDefault="006A2544" w:rsidP="006A254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 </w:t>
            </w:r>
            <w:r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01.10.15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по 01.09.16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Земельный участок, </w:t>
            </w:r>
            <w:r w:rsidRPr="002501F0">
              <w:rPr>
                <w:rFonts w:ascii="Times New Roman" w:hAnsi="Times New Roman"/>
                <w:sz w:val="12"/>
                <w:szCs w:val="12"/>
              </w:rPr>
              <w:lastRenderedPageBreak/>
              <w:t>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ООО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«Ладья»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ООО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«Ладья»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дей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83</w:t>
            </w:r>
          </w:p>
        </w:tc>
        <w:tc>
          <w:tcPr>
            <w:tcW w:w="1134" w:type="dxa"/>
          </w:tcPr>
          <w:p w:rsidR="002501F0" w:rsidRPr="00976FE2" w:rsidRDefault="00453BCB" w:rsidP="002C4D9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п. Сургут,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="002501F0" w:rsidRPr="00976FE2">
              <w:rPr>
                <w:rFonts w:ascii="Times New Roman" w:hAnsi="Times New Roman"/>
                <w:sz w:val="12"/>
                <w:szCs w:val="12"/>
              </w:rPr>
              <w:t>Первомайская</w:t>
            </w:r>
            <w:proofErr w:type="gramEnd"/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 / Свободы, рядом с д. № 1,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«Пятачок»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143,00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143,00</w:t>
            </w:r>
          </w:p>
        </w:tc>
        <w:tc>
          <w:tcPr>
            <w:tcW w:w="709" w:type="dxa"/>
          </w:tcPr>
          <w:p w:rsidR="002501F0" w:rsidRPr="00976FE2" w:rsidRDefault="006A2544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орговый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6A2544" w:rsidP="006A254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01.05.15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по 01.04.16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6A254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Саяхова</w:t>
            </w:r>
            <w:proofErr w:type="spellEnd"/>
            <w:r w:rsidR="006A254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Наталия</w:t>
            </w:r>
            <w:r w:rsidR="006A254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Владимировна</w:t>
            </w:r>
          </w:p>
        </w:tc>
        <w:tc>
          <w:tcPr>
            <w:tcW w:w="709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6A254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Саяхова</w:t>
            </w:r>
            <w:proofErr w:type="spellEnd"/>
            <w:r w:rsidR="006A254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Наталия</w:t>
            </w:r>
            <w:r w:rsidR="006A254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Владимировна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1134" w:type="dxa"/>
          </w:tcPr>
          <w:p w:rsidR="002501F0" w:rsidRPr="00976FE2" w:rsidRDefault="002501F0" w:rsidP="00453BC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п. Сургут, ул.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Первомайская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, уч.№1</w:t>
            </w:r>
          </w:p>
        </w:tc>
        <w:tc>
          <w:tcPr>
            <w:tcW w:w="425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19,00</w:t>
            </w:r>
          </w:p>
        </w:tc>
        <w:tc>
          <w:tcPr>
            <w:tcW w:w="425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19,00</w:t>
            </w:r>
          </w:p>
        </w:tc>
        <w:tc>
          <w:tcPr>
            <w:tcW w:w="709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6A2544" w:rsidP="006A254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01.02.15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по 01.01.16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Иванкина Людмила Петровна</w:t>
            </w:r>
          </w:p>
        </w:tc>
        <w:tc>
          <w:tcPr>
            <w:tcW w:w="709" w:type="dxa"/>
          </w:tcPr>
          <w:p w:rsidR="002501F0" w:rsidRPr="00976FE2" w:rsidRDefault="002501F0" w:rsidP="006A254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Иванкина Людмила Петровна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1134" w:type="dxa"/>
          </w:tcPr>
          <w:p w:rsidR="002501F0" w:rsidRPr="00976FE2" w:rsidRDefault="002501F0" w:rsidP="00453BC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п. Сургут, </w:t>
            </w:r>
            <w:r w:rsidR="00453BCB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="00453BCB">
              <w:rPr>
                <w:rFonts w:ascii="Times New Roman" w:hAnsi="Times New Roman"/>
                <w:sz w:val="12"/>
                <w:szCs w:val="12"/>
              </w:rPr>
              <w:t>Первомайская</w:t>
            </w:r>
            <w:proofErr w:type="gramEnd"/>
            <w:r w:rsidR="00453BCB">
              <w:rPr>
                <w:rFonts w:ascii="Times New Roman" w:hAnsi="Times New Roman"/>
                <w:sz w:val="12"/>
                <w:szCs w:val="12"/>
              </w:rPr>
              <w:t xml:space="preserve">, рядом с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д.№  12а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универсальный </w:t>
            </w:r>
          </w:p>
        </w:tc>
        <w:tc>
          <w:tcPr>
            <w:tcW w:w="567" w:type="dxa"/>
          </w:tcPr>
          <w:p w:rsidR="002501F0" w:rsidRPr="00976FE2" w:rsidRDefault="00602236" w:rsidP="006022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113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п. Сургут, ул.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Сквозная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(в р-не «Магнита)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установка для торговли квасом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602236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602236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602236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2501F0" w:rsidRPr="00976FE2" w:rsidRDefault="00602236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602236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602236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1134" w:type="dxa"/>
          </w:tcPr>
          <w:p w:rsidR="002501F0" w:rsidRPr="00976FE2" w:rsidRDefault="002501F0" w:rsidP="000C7060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п. Серноводск, ул. Ленина, </w:t>
            </w:r>
            <w:r w:rsidR="000C7060">
              <w:rPr>
                <w:rFonts w:ascii="Times New Roman" w:hAnsi="Times New Roman"/>
                <w:sz w:val="12"/>
                <w:szCs w:val="12"/>
              </w:rPr>
              <w:t>торг</w:t>
            </w:r>
            <w:proofErr w:type="gramStart"/>
            <w:r w:rsidR="000C7060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0C70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="000C706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="000C7060">
              <w:rPr>
                <w:rFonts w:ascii="Times New Roman" w:hAnsi="Times New Roman"/>
                <w:sz w:val="12"/>
                <w:szCs w:val="12"/>
              </w:rPr>
              <w:t xml:space="preserve">авильон,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совмещенный с </w:t>
            </w:r>
            <w:r w:rsidR="000C7060">
              <w:rPr>
                <w:rFonts w:ascii="Times New Roman" w:hAnsi="Times New Roman"/>
                <w:sz w:val="12"/>
                <w:szCs w:val="12"/>
              </w:rPr>
              <w:t xml:space="preserve">автобусной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остановкой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27,00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27,00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2501F0" w:rsidP="0060223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01.09.15 по 01.08.16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60223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ООО «Гермес-Торг» </w:t>
            </w:r>
          </w:p>
        </w:tc>
        <w:tc>
          <w:tcPr>
            <w:tcW w:w="709" w:type="dxa"/>
          </w:tcPr>
          <w:p w:rsidR="002501F0" w:rsidRPr="00976FE2" w:rsidRDefault="002501F0" w:rsidP="0060223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«Гермес-Торг»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0C7060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1134" w:type="dxa"/>
          </w:tcPr>
          <w:p w:rsidR="002501F0" w:rsidRPr="00976FE2" w:rsidRDefault="002501F0" w:rsidP="00D04B48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п. Серноводск, </w:t>
            </w:r>
            <w:r w:rsidR="000C706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="000C7060">
              <w:rPr>
                <w:rFonts w:ascii="Times New Roman" w:hAnsi="Times New Roman"/>
                <w:sz w:val="12"/>
                <w:szCs w:val="12"/>
              </w:rPr>
              <w:t>Московская</w:t>
            </w:r>
            <w:proofErr w:type="gramEnd"/>
            <w:r w:rsidR="000C7060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рядом с домом №53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32,00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32,00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60223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С 01.03.15 по 01.02.16 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60223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Кутузова Марина Станиславовна</w:t>
            </w:r>
          </w:p>
        </w:tc>
        <w:tc>
          <w:tcPr>
            <w:tcW w:w="709" w:type="dxa"/>
          </w:tcPr>
          <w:p w:rsidR="002501F0" w:rsidRPr="00976FE2" w:rsidRDefault="002501F0" w:rsidP="0060223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Кутузова Марина Станиславовна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1134" w:type="dxa"/>
          </w:tcPr>
          <w:p w:rsidR="002501F0" w:rsidRPr="00976FE2" w:rsidRDefault="000C7060" w:rsidP="000C706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п. Серноводск, ул. Ленина,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автобусная остановка 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2501F0" w:rsidRPr="00976FE2" w:rsidRDefault="00602236" w:rsidP="006022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01.09.15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01.08.16</w:t>
            </w:r>
          </w:p>
        </w:tc>
        <w:tc>
          <w:tcPr>
            <w:tcW w:w="1559" w:type="dxa"/>
          </w:tcPr>
          <w:p w:rsidR="002501F0" w:rsidRPr="00976FE2" w:rsidRDefault="002501F0" w:rsidP="003618AE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60223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60223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Ганина Надежда</w:t>
            </w:r>
            <w:r w:rsidR="0060223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Ивановна</w:t>
            </w:r>
          </w:p>
        </w:tc>
        <w:tc>
          <w:tcPr>
            <w:tcW w:w="709" w:type="dxa"/>
          </w:tcPr>
          <w:p w:rsidR="002501F0" w:rsidRPr="00976FE2" w:rsidRDefault="002501F0" w:rsidP="0060223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60223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Ганина Надежда</w:t>
            </w:r>
            <w:r w:rsidR="0060223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Ивановна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1134" w:type="dxa"/>
          </w:tcPr>
          <w:p w:rsidR="002501F0" w:rsidRPr="00976FE2" w:rsidRDefault="002501F0" w:rsidP="000C7060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п. Серноводск, ул. К. Маркса, 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83,50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83,50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602236" w:rsidP="006022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01.05.15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01.04.16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60223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="00602236">
              <w:rPr>
                <w:rFonts w:ascii="Times New Roman" w:hAnsi="Times New Roman"/>
                <w:sz w:val="12"/>
                <w:szCs w:val="12"/>
              </w:rPr>
              <w:t>Синетова</w:t>
            </w:r>
            <w:proofErr w:type="spellEnd"/>
            <w:r w:rsidR="0060223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Мария Николаевна</w:t>
            </w:r>
          </w:p>
        </w:tc>
        <w:tc>
          <w:tcPr>
            <w:tcW w:w="709" w:type="dxa"/>
          </w:tcPr>
          <w:p w:rsidR="002501F0" w:rsidRPr="00976FE2" w:rsidRDefault="00602236" w:rsidP="006022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ИП Демина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Галина Васильевна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113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 Серноводск, ул. Калинина (напротив дома №22), «Огонек»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65,00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60223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01.11.15 по 01.10.16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60223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Грачев Александр Владимирович</w:t>
            </w:r>
          </w:p>
        </w:tc>
        <w:tc>
          <w:tcPr>
            <w:tcW w:w="709" w:type="dxa"/>
          </w:tcPr>
          <w:p w:rsidR="002501F0" w:rsidRPr="00976FE2" w:rsidRDefault="002501F0" w:rsidP="0060223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Грачев Александр Владимирович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113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 Серноводск, ул. К.</w:t>
            </w:r>
            <w:r w:rsidR="000C70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Маркса  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74,00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74,00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60223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01.10.15 по 01.09.16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60223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Грачева Светлана Владимировна</w:t>
            </w:r>
          </w:p>
        </w:tc>
        <w:tc>
          <w:tcPr>
            <w:tcW w:w="709" w:type="dxa"/>
          </w:tcPr>
          <w:p w:rsidR="002501F0" w:rsidRPr="00976FE2" w:rsidRDefault="002501F0" w:rsidP="0060223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Грачева Светлана Владимировна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1134" w:type="dxa"/>
          </w:tcPr>
          <w:p w:rsidR="002501F0" w:rsidRPr="00976FE2" w:rsidRDefault="002501F0" w:rsidP="000C7060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 Красноярка, ул. Луговая, рядом со зданием бывшего мага</w:t>
            </w:r>
            <w:r w:rsidR="000C7060">
              <w:rPr>
                <w:rFonts w:ascii="Times New Roman" w:hAnsi="Times New Roman"/>
                <w:sz w:val="12"/>
                <w:szCs w:val="12"/>
              </w:rPr>
              <w:t>зина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602236" w:rsidP="006022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60223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0C7060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1134" w:type="dxa"/>
          </w:tcPr>
          <w:p w:rsidR="002501F0" w:rsidRPr="00976FE2" w:rsidRDefault="002501F0" w:rsidP="000C7060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 В.</w:t>
            </w:r>
            <w:r w:rsidR="000C7060">
              <w:rPr>
                <w:rFonts w:ascii="Times New Roman" w:hAnsi="Times New Roman"/>
                <w:sz w:val="12"/>
                <w:szCs w:val="12"/>
              </w:rPr>
              <w:t xml:space="preserve"> Орлянка,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ул. Советская, 13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свободный участок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7026BB" w:rsidP="007026B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10.10.15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1134" w:type="dxa"/>
          </w:tcPr>
          <w:p w:rsidR="002501F0" w:rsidRPr="00976FE2" w:rsidRDefault="00DB6999" w:rsidP="00DB699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п. Алимовка,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ул. Школьная, 25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7026BB" w:rsidP="007026B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10.10.15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1134" w:type="dxa"/>
          </w:tcPr>
          <w:p w:rsidR="002501F0" w:rsidRPr="00976FE2" w:rsidRDefault="002501F0" w:rsidP="00DB6999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 Калиновый Ключ,</w:t>
            </w:r>
            <w:r w:rsidR="00DB699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Нефтяников, д. 21 «Арарат»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49,00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49,00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7026BB" w:rsidP="007026B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03.03.15 по 03.02.16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Акопян Татьяна Александровна</w:t>
            </w:r>
          </w:p>
        </w:tc>
        <w:tc>
          <w:tcPr>
            <w:tcW w:w="709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Акопян Татьяна Александровна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1134" w:type="dxa"/>
          </w:tcPr>
          <w:p w:rsidR="002501F0" w:rsidRPr="00976FE2" w:rsidRDefault="002501F0" w:rsidP="00DB6999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Воротнее,  пер. Почтовый, 4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7026BB" w:rsidP="007026B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03.08.15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03.07.16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Акопян </w:t>
            </w:r>
            <w:r w:rsidR="007026BB">
              <w:rPr>
                <w:rFonts w:ascii="Times New Roman" w:hAnsi="Times New Roman"/>
                <w:sz w:val="12"/>
                <w:szCs w:val="12"/>
              </w:rPr>
              <w:t xml:space="preserve">Татьяна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Александровна</w:t>
            </w:r>
          </w:p>
        </w:tc>
        <w:tc>
          <w:tcPr>
            <w:tcW w:w="709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Акопян </w:t>
            </w:r>
            <w:r w:rsidR="007026BB">
              <w:rPr>
                <w:rFonts w:ascii="Times New Roman" w:hAnsi="Times New Roman"/>
                <w:sz w:val="12"/>
                <w:szCs w:val="12"/>
              </w:rPr>
              <w:t xml:space="preserve">Татьяна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Александровна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1134" w:type="dxa"/>
          </w:tcPr>
          <w:p w:rsidR="002501F0" w:rsidRPr="00976FE2" w:rsidRDefault="002501F0" w:rsidP="00DB6999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Воротнее, ул. Школьная,2в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27,00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27,00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01.05.15</w:t>
            </w:r>
            <w:r w:rsidR="007026B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по 01.04.16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Никулина Анна Юрьевна</w:t>
            </w:r>
          </w:p>
        </w:tc>
        <w:tc>
          <w:tcPr>
            <w:tcW w:w="709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Никулина Анна Юрьевна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1134" w:type="dxa"/>
          </w:tcPr>
          <w:p w:rsidR="002501F0" w:rsidRPr="00976FE2" w:rsidRDefault="00DB6999" w:rsidP="00DB699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с. Воротнее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пер. Почтовый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7026BB" w:rsidP="007026B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10.10.15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134" w:type="dxa"/>
          </w:tcPr>
          <w:p w:rsidR="002501F0" w:rsidRPr="00976FE2" w:rsidRDefault="002501F0" w:rsidP="00DB6999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. Калиновка, ул. Первомайская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81,00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81,00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01.11.15 по 01.10.16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«Апельсин»</w:t>
            </w:r>
          </w:p>
        </w:tc>
        <w:tc>
          <w:tcPr>
            <w:tcW w:w="709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ООО «Апельсин»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DB6999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1134" w:type="dxa"/>
          </w:tcPr>
          <w:p w:rsidR="002501F0" w:rsidRPr="00976FE2" w:rsidRDefault="002501F0" w:rsidP="00DB6999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Калиновка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,</w:t>
            </w:r>
            <w:r w:rsidR="00DB6999">
              <w:rPr>
                <w:rFonts w:ascii="Times New Roman" w:hAnsi="Times New Roman"/>
                <w:sz w:val="12"/>
                <w:szCs w:val="12"/>
              </w:rPr>
              <w:t xml:space="preserve"> ул. Первомайская,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около маг №9 маг «Продукты»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03.07.15 по 03.06.16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Каськов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Руслан Сергеевич</w:t>
            </w:r>
          </w:p>
        </w:tc>
        <w:tc>
          <w:tcPr>
            <w:tcW w:w="709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Каськов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Руслан Сергеевич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действующий 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1134" w:type="dxa"/>
          </w:tcPr>
          <w:p w:rsidR="002501F0" w:rsidRPr="00976FE2" w:rsidRDefault="002501F0" w:rsidP="00DB6999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. Калиновка,</w:t>
            </w:r>
            <w:r w:rsidR="00DB699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Каськова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К.А.,</w:t>
            </w:r>
            <w:r w:rsidR="00DB699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маг. «Радуга»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70,00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01.03.15 по 01.02.16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Шульгина Ольга Михайловна</w:t>
            </w:r>
          </w:p>
        </w:tc>
        <w:tc>
          <w:tcPr>
            <w:tcW w:w="709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Шульгина Ольга Михайловна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1134" w:type="dxa"/>
          </w:tcPr>
          <w:p w:rsidR="002501F0" w:rsidRPr="00976FE2" w:rsidRDefault="002501F0" w:rsidP="00DB6999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. Калиновка, </w:t>
            </w:r>
            <w:r w:rsidR="00DB6999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Каськова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К.А.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54,40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54,40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01.11.15</w:t>
            </w:r>
            <w:r w:rsidR="007026B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по 01.10.2016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Попова Татьяна Вениаминовна</w:t>
            </w:r>
          </w:p>
        </w:tc>
        <w:tc>
          <w:tcPr>
            <w:tcW w:w="709" w:type="dxa"/>
          </w:tcPr>
          <w:p w:rsidR="002501F0" w:rsidRPr="00976FE2" w:rsidRDefault="002501F0" w:rsidP="007026B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Попова Татьяна Вениаминовна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1134" w:type="dxa"/>
          </w:tcPr>
          <w:p w:rsidR="002501F0" w:rsidRPr="00976FE2" w:rsidRDefault="00782D46" w:rsidP="00782D46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. Калиновка, ул.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Каськова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около д. № 18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DF56C9" w:rsidP="00DF56C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1134" w:type="dxa"/>
          </w:tcPr>
          <w:p w:rsidR="002501F0" w:rsidRPr="00976FE2" w:rsidRDefault="002501F0" w:rsidP="002C4D9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. Калиновка, ул. Первомайская, око</w:t>
            </w:r>
            <w:r w:rsidR="00782D46">
              <w:rPr>
                <w:rFonts w:ascii="Times New Roman" w:hAnsi="Times New Roman"/>
                <w:sz w:val="12"/>
                <w:szCs w:val="12"/>
              </w:rPr>
              <w:t>ло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маг. №9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300,00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300,00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DF56C9" w:rsidP="00DF56C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10.10.15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1134" w:type="dxa"/>
          </w:tcPr>
          <w:p w:rsidR="002501F0" w:rsidRPr="00976FE2" w:rsidRDefault="002501F0" w:rsidP="00782D4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с. Ендурайкино, ул.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Реч</w:t>
            </w:r>
            <w:r w:rsidR="00782D46">
              <w:rPr>
                <w:rFonts w:ascii="Times New Roman" w:hAnsi="Times New Roman"/>
                <w:sz w:val="12"/>
                <w:szCs w:val="12"/>
              </w:rPr>
              <w:t>ная</w:t>
            </w:r>
            <w:proofErr w:type="gramEnd"/>
            <w:r w:rsidR="00782D46">
              <w:rPr>
                <w:rFonts w:ascii="Times New Roman" w:hAnsi="Times New Roman"/>
                <w:sz w:val="12"/>
                <w:szCs w:val="12"/>
              </w:rPr>
              <w:t xml:space="preserve"> (около дома №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20)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свободный участок для уличной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универсальный</w:t>
            </w:r>
          </w:p>
        </w:tc>
        <w:tc>
          <w:tcPr>
            <w:tcW w:w="567" w:type="dxa"/>
          </w:tcPr>
          <w:p w:rsidR="002501F0" w:rsidRPr="00976FE2" w:rsidRDefault="00DF56C9" w:rsidP="00DF56C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10.10.15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10.08.16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Администрация м.р. </w:t>
            </w:r>
            <w:r w:rsidRPr="002501F0">
              <w:rPr>
                <w:rFonts w:ascii="Times New Roman" w:hAnsi="Times New Roman"/>
                <w:sz w:val="12"/>
                <w:szCs w:val="12"/>
              </w:rPr>
              <w:lastRenderedPageBreak/>
              <w:t>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lastRenderedPageBreak/>
              <w:t>107</w:t>
            </w:r>
          </w:p>
        </w:tc>
        <w:tc>
          <w:tcPr>
            <w:tcW w:w="1134" w:type="dxa"/>
          </w:tcPr>
          <w:p w:rsidR="002501F0" w:rsidRPr="00976FE2" w:rsidRDefault="002501F0" w:rsidP="00782D4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 Кутузовский,</w:t>
            </w:r>
            <w:r w:rsidR="00782D4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Центральная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, 13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127,00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127,00</w:t>
            </w:r>
          </w:p>
        </w:tc>
        <w:tc>
          <w:tcPr>
            <w:tcW w:w="709" w:type="dxa"/>
          </w:tcPr>
          <w:p w:rsidR="002501F0" w:rsidRPr="00976FE2" w:rsidRDefault="00A33077" w:rsidP="00A33077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орговый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DF56C9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01.08.15 по 01.07.16</w:t>
            </w:r>
          </w:p>
        </w:tc>
        <w:tc>
          <w:tcPr>
            <w:tcW w:w="1559" w:type="dxa"/>
          </w:tcPr>
          <w:p w:rsidR="002501F0" w:rsidRPr="00976FE2" w:rsidRDefault="002501F0" w:rsidP="002501F0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DF56C9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Кунгурова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Ирина Ивановна</w:t>
            </w:r>
          </w:p>
        </w:tc>
        <w:tc>
          <w:tcPr>
            <w:tcW w:w="709" w:type="dxa"/>
          </w:tcPr>
          <w:p w:rsidR="002501F0" w:rsidRPr="00976FE2" w:rsidRDefault="002501F0" w:rsidP="00DF56C9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Кунгурова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Ирина Ивановна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1134" w:type="dxa"/>
          </w:tcPr>
          <w:p w:rsidR="002501F0" w:rsidRPr="00976FE2" w:rsidRDefault="002501F0" w:rsidP="00782D46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п. Кутузовский, ул.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Центральная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, 14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125,00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125,00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DF56C9" w:rsidP="00DF56C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10.10.15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D67D3A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1134" w:type="dxa"/>
          </w:tcPr>
          <w:p w:rsidR="002501F0" w:rsidRPr="00976FE2" w:rsidRDefault="00782D46" w:rsidP="00782D4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х. Вольница, 22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возле здания магазина 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DF56C9" w:rsidP="00DF56C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10.10.15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1134" w:type="dxa"/>
          </w:tcPr>
          <w:p w:rsidR="002501F0" w:rsidRPr="00976FE2" w:rsidRDefault="002501F0" w:rsidP="00D67D3A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 Светлодольск, ул. Гагарина, рядом с д.№18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82,00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82,00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DF56C9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01.01.15 по 01.12.15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DF56C9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DF56C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663A13">
              <w:rPr>
                <w:rFonts w:ascii="Times New Roman" w:hAnsi="Times New Roman"/>
                <w:sz w:val="12"/>
                <w:szCs w:val="12"/>
              </w:rPr>
              <w:t xml:space="preserve">Овсянников Владимир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Геннадьевич</w:t>
            </w:r>
          </w:p>
        </w:tc>
        <w:tc>
          <w:tcPr>
            <w:tcW w:w="709" w:type="dxa"/>
          </w:tcPr>
          <w:p w:rsidR="002501F0" w:rsidRPr="00976FE2" w:rsidRDefault="002501F0" w:rsidP="00DF56C9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</w:t>
            </w:r>
            <w:r w:rsidR="00DF56C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Овсянников </w:t>
            </w:r>
            <w:r w:rsidR="00DF56C9">
              <w:rPr>
                <w:rFonts w:ascii="Times New Roman" w:hAnsi="Times New Roman"/>
                <w:sz w:val="12"/>
                <w:szCs w:val="12"/>
              </w:rPr>
              <w:t xml:space="preserve">Владимир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Геннадьевич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1134" w:type="dxa"/>
          </w:tcPr>
          <w:p w:rsidR="002501F0" w:rsidRPr="00976FE2" w:rsidRDefault="002501F0" w:rsidP="00D67D3A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 Светлодольск, ул. Полевая/Гагарина,</w:t>
            </w:r>
            <w:r w:rsidR="00D67D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 рядом с д. № 1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DF56C9" w:rsidP="00DF56C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01.07.15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по 01.06.16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F97892" w:rsidP="00976FE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ИП Овсянников Владимир </w:t>
            </w:r>
            <w:r w:rsidR="00DF56C9" w:rsidRPr="00DF56C9">
              <w:rPr>
                <w:rFonts w:ascii="Times New Roman" w:hAnsi="Times New Roman"/>
                <w:sz w:val="12"/>
                <w:szCs w:val="12"/>
              </w:rPr>
              <w:t>Геннадьевич</w:t>
            </w:r>
          </w:p>
        </w:tc>
        <w:tc>
          <w:tcPr>
            <w:tcW w:w="709" w:type="dxa"/>
          </w:tcPr>
          <w:p w:rsidR="002501F0" w:rsidRPr="00976FE2" w:rsidRDefault="00F97892" w:rsidP="00976FE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ИП Овсянников Владимир </w:t>
            </w:r>
            <w:r w:rsidR="00DF56C9" w:rsidRPr="00DF56C9">
              <w:rPr>
                <w:rFonts w:ascii="Times New Roman" w:hAnsi="Times New Roman"/>
                <w:sz w:val="12"/>
                <w:szCs w:val="12"/>
              </w:rPr>
              <w:t>Геннадьевич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112</w:t>
            </w:r>
          </w:p>
        </w:tc>
        <w:tc>
          <w:tcPr>
            <w:tcW w:w="1134" w:type="dxa"/>
          </w:tcPr>
          <w:p w:rsidR="002501F0" w:rsidRPr="00976FE2" w:rsidRDefault="002501F0" w:rsidP="00D67D3A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. Павловка, ул. Центральная около д. № 47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DF56C9" w:rsidP="00DF56C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10.10.15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индивидуальные предприниматели  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индивидуальные предприниматели   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1134" w:type="dxa"/>
          </w:tcPr>
          <w:p w:rsidR="002501F0" w:rsidRPr="00976FE2" w:rsidRDefault="002501F0" w:rsidP="00D67D3A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 Светлодольск, ул. Полевая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41,00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41,00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3D5A9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01.09.15 по 01.08.16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3D5A9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Демина Галина Васильевна</w:t>
            </w:r>
          </w:p>
        </w:tc>
        <w:tc>
          <w:tcPr>
            <w:tcW w:w="709" w:type="dxa"/>
          </w:tcPr>
          <w:p w:rsidR="002501F0" w:rsidRPr="00976FE2" w:rsidRDefault="002501F0" w:rsidP="003D5A9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Демина Галина Васильевна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  <w:tc>
          <w:tcPr>
            <w:tcW w:w="113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Нероновка, ул. Центральная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3D5A9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24.11.15 по 24.10.16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3D5A9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Ромаданова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2501F0" w:rsidRPr="00976FE2" w:rsidRDefault="002501F0" w:rsidP="003D5A9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Ромаданова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1134" w:type="dxa"/>
          </w:tcPr>
          <w:p w:rsidR="002501F0" w:rsidRPr="00976FE2" w:rsidRDefault="002501F0" w:rsidP="00D67D3A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. Старая Дмитриевка, </w:t>
            </w:r>
            <w:r w:rsidR="00D67D3A">
              <w:rPr>
                <w:rFonts w:ascii="Times New Roman" w:hAnsi="Times New Roman"/>
                <w:sz w:val="12"/>
                <w:szCs w:val="12"/>
              </w:rPr>
              <w:t xml:space="preserve">ул. Кооперативная,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напротив СДК «Светлана»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51,10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51,10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3D5A9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С 01.08.15 по 01.07.16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3D5A9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Варламова Оксана Валерьевна</w:t>
            </w:r>
          </w:p>
        </w:tc>
        <w:tc>
          <w:tcPr>
            <w:tcW w:w="709" w:type="dxa"/>
          </w:tcPr>
          <w:p w:rsidR="002501F0" w:rsidRPr="00976FE2" w:rsidRDefault="002501F0" w:rsidP="003D5A9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Варламова Оксана Валерьевна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116</w:t>
            </w:r>
          </w:p>
        </w:tc>
        <w:tc>
          <w:tcPr>
            <w:tcW w:w="113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 Антоновка, ул.</w:t>
            </w:r>
            <w:r w:rsidR="00D67D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Мичурина, «Огонек»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64,00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64,00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3D5A9B" w:rsidP="003D5A9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01.07.15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по 01.06.16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3D5A9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Грачев Александр Владимирович</w:t>
            </w:r>
          </w:p>
        </w:tc>
        <w:tc>
          <w:tcPr>
            <w:tcW w:w="709" w:type="dxa"/>
          </w:tcPr>
          <w:p w:rsidR="002501F0" w:rsidRPr="00976FE2" w:rsidRDefault="003D5A9B" w:rsidP="003D5A9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И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П Грачев Александр Владимирович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117</w:t>
            </w:r>
          </w:p>
        </w:tc>
        <w:tc>
          <w:tcPr>
            <w:tcW w:w="1134" w:type="dxa"/>
          </w:tcPr>
          <w:p w:rsidR="002501F0" w:rsidRPr="00976FE2" w:rsidRDefault="002501F0" w:rsidP="00D67D3A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 Антоновка, ул. Мичурина  напротив Дома Культуры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150,00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150,00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3D5A9B" w:rsidP="003D5A9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1134" w:type="dxa"/>
          </w:tcPr>
          <w:p w:rsidR="002501F0" w:rsidRPr="00976FE2" w:rsidRDefault="002501F0" w:rsidP="00D67D3A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Захаркино, ул. Московская, 33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46,00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46,00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2501F0" w:rsidP="003D5A9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 01.05.15 по 01.04.16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Администрация м.р. </w:t>
            </w:r>
            <w:r w:rsidRPr="002501F0">
              <w:rPr>
                <w:rFonts w:ascii="Times New Roman" w:hAnsi="Times New Roman"/>
                <w:sz w:val="12"/>
                <w:szCs w:val="12"/>
              </w:rPr>
              <w:lastRenderedPageBreak/>
              <w:t>Сергиевский</w:t>
            </w:r>
          </w:p>
        </w:tc>
        <w:tc>
          <w:tcPr>
            <w:tcW w:w="709" w:type="dxa"/>
          </w:tcPr>
          <w:p w:rsidR="002501F0" w:rsidRPr="00976FE2" w:rsidRDefault="002501F0" w:rsidP="003D5A9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Дмитриев Александр Иванович</w:t>
            </w:r>
          </w:p>
        </w:tc>
        <w:tc>
          <w:tcPr>
            <w:tcW w:w="709" w:type="dxa"/>
          </w:tcPr>
          <w:p w:rsidR="002501F0" w:rsidRPr="00976FE2" w:rsidRDefault="002501F0" w:rsidP="003D5A9B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ИП Дмитриев Александр Иванович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1134" w:type="dxa"/>
          </w:tcPr>
          <w:p w:rsidR="002501F0" w:rsidRPr="00976FE2" w:rsidRDefault="002501F0" w:rsidP="0043630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 Захаркино, ул. Пролетарская,1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2501F0" w:rsidRPr="00976FE2" w:rsidRDefault="003D5A9B" w:rsidP="003D5A9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10.10.15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1134" w:type="dxa"/>
          </w:tcPr>
          <w:p w:rsidR="002501F0" w:rsidRPr="00976FE2" w:rsidRDefault="0043630E" w:rsidP="0043630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. Сидоровка,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ул. Курско-Пензенская, 69а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2501F0" w:rsidRPr="00976FE2" w:rsidRDefault="003D5A9B" w:rsidP="003D5A9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10.10.15 </w:t>
            </w:r>
            <w:r>
              <w:rPr>
                <w:rFonts w:ascii="Times New Roman" w:hAnsi="Times New Roman"/>
                <w:sz w:val="12"/>
                <w:szCs w:val="12"/>
              </w:rPr>
              <w:t>по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 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1134" w:type="dxa"/>
          </w:tcPr>
          <w:p w:rsidR="002501F0" w:rsidRPr="00976FE2" w:rsidRDefault="002501F0" w:rsidP="0043630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с. Красносельское, ул.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, д.1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3D5A9B" w:rsidP="003D5A9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10.10.1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5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122</w:t>
            </w:r>
          </w:p>
        </w:tc>
        <w:tc>
          <w:tcPr>
            <w:tcW w:w="1134" w:type="dxa"/>
          </w:tcPr>
          <w:p w:rsidR="002501F0" w:rsidRPr="00976FE2" w:rsidRDefault="0043630E" w:rsidP="0043630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п. Ровный,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 ул. Озерная, 3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C225E4" w:rsidP="00C225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  <w:tc>
          <w:tcPr>
            <w:tcW w:w="1134" w:type="dxa"/>
          </w:tcPr>
          <w:p w:rsidR="002501F0" w:rsidRPr="00976FE2" w:rsidRDefault="002501F0" w:rsidP="0043630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п. Малые Ключи, автобусная остановка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C225E4" w:rsidP="00C225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10.10.15 по 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1134" w:type="dxa"/>
          </w:tcPr>
          <w:p w:rsidR="002501F0" w:rsidRPr="00976FE2" w:rsidRDefault="002501F0" w:rsidP="0043630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Елшанка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, ул. Победы, около дома №42а</w:t>
            </w:r>
          </w:p>
        </w:tc>
        <w:tc>
          <w:tcPr>
            <w:tcW w:w="425" w:type="dxa"/>
          </w:tcPr>
          <w:p w:rsidR="002501F0" w:rsidRPr="00976FE2" w:rsidRDefault="002501F0" w:rsidP="00C225E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C225E4" w:rsidP="00C225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10.10.1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5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C225E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1134" w:type="dxa"/>
          </w:tcPr>
          <w:p w:rsidR="002501F0" w:rsidRPr="00976FE2" w:rsidRDefault="002501F0" w:rsidP="001D43C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с.</w:t>
            </w:r>
            <w:r w:rsidR="001D43C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Чекалино, ул.</w:t>
            </w:r>
            <w:r w:rsidR="001D43C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="001D43CE">
              <w:rPr>
                <w:rFonts w:ascii="Times New Roman" w:hAnsi="Times New Roman"/>
                <w:sz w:val="12"/>
                <w:szCs w:val="12"/>
              </w:rPr>
              <w:t>Советская</w:t>
            </w:r>
            <w:proofErr w:type="gramEnd"/>
            <w:r w:rsidR="001D43CE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на центральной площади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C225E4" w:rsidP="00C225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  <w:tc>
          <w:tcPr>
            <w:tcW w:w="1134" w:type="dxa"/>
          </w:tcPr>
          <w:p w:rsidR="002501F0" w:rsidRPr="00976FE2" w:rsidRDefault="002501F0" w:rsidP="001D43C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с. Б. Чесноковка, ул.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Центральная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>, около дома № 32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C225E4" w:rsidP="00C225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1134" w:type="dxa"/>
          </w:tcPr>
          <w:p w:rsidR="002501F0" w:rsidRPr="00976FE2" w:rsidRDefault="001D43CE" w:rsidP="001D43C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с. М-Селитьба,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="002501F0" w:rsidRPr="00976FE2">
              <w:rPr>
                <w:rFonts w:ascii="Times New Roman" w:hAnsi="Times New Roman"/>
                <w:sz w:val="12"/>
                <w:szCs w:val="12"/>
              </w:rPr>
              <w:t>Кооперативная</w:t>
            </w:r>
            <w:proofErr w:type="gramEnd"/>
            <w:r w:rsidR="002501F0" w:rsidRPr="00976FE2">
              <w:rPr>
                <w:rFonts w:ascii="Times New Roman" w:hAnsi="Times New Roman"/>
                <w:sz w:val="12"/>
                <w:szCs w:val="12"/>
              </w:rPr>
              <w:t>, около дома № 48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C225E4" w:rsidP="00C225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10.10.15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10.11.16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128</w:t>
            </w:r>
          </w:p>
        </w:tc>
        <w:tc>
          <w:tcPr>
            <w:tcW w:w="1134" w:type="dxa"/>
          </w:tcPr>
          <w:p w:rsidR="002501F0" w:rsidRPr="00976FE2" w:rsidRDefault="002501F0" w:rsidP="001D43C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д. Большие</w:t>
            </w:r>
            <w:r w:rsidR="001D43C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="001D43CE">
              <w:rPr>
                <w:rFonts w:ascii="Times New Roman" w:hAnsi="Times New Roman"/>
                <w:sz w:val="12"/>
                <w:szCs w:val="12"/>
              </w:rPr>
              <w:t>Пичерки</w:t>
            </w:r>
            <w:proofErr w:type="spellEnd"/>
            <w:r w:rsidR="001D43CE">
              <w:rPr>
                <w:rFonts w:ascii="Times New Roman" w:hAnsi="Times New Roman"/>
                <w:sz w:val="12"/>
                <w:szCs w:val="12"/>
              </w:rPr>
              <w:t xml:space="preserve">, ул. </w:t>
            </w:r>
            <w:proofErr w:type="gramStart"/>
            <w:r w:rsidR="001D43CE">
              <w:rPr>
                <w:rFonts w:ascii="Times New Roman" w:hAnsi="Times New Roman"/>
                <w:sz w:val="12"/>
                <w:szCs w:val="12"/>
              </w:rPr>
              <w:t>Речная</w:t>
            </w:r>
            <w:proofErr w:type="gramEnd"/>
            <w:r w:rsidR="001D43CE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>около дома № 3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C225E4" w:rsidP="00C225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1134" w:type="dxa"/>
          </w:tcPr>
          <w:p w:rsidR="002501F0" w:rsidRPr="00976FE2" w:rsidRDefault="002501F0" w:rsidP="00361A2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 xml:space="preserve">с. Черновка, ул. </w:t>
            </w:r>
            <w:proofErr w:type="spellStart"/>
            <w:r w:rsidRPr="00976FE2">
              <w:rPr>
                <w:rFonts w:ascii="Times New Roman" w:hAnsi="Times New Roman"/>
                <w:sz w:val="12"/>
                <w:szCs w:val="12"/>
              </w:rPr>
              <w:t>Новостроевская</w:t>
            </w:r>
            <w:proofErr w:type="spellEnd"/>
            <w:r w:rsidRPr="00976FE2">
              <w:rPr>
                <w:rFonts w:ascii="Times New Roman" w:hAnsi="Times New Roman"/>
                <w:sz w:val="12"/>
                <w:szCs w:val="12"/>
              </w:rPr>
              <w:t>, 11 около маг. № 107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1000,00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1000,00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C225E4" w:rsidP="00C225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10.10.15 </w:t>
            </w:r>
            <w:r>
              <w:rPr>
                <w:rFonts w:ascii="Times New Roman" w:hAnsi="Times New Roman"/>
                <w:sz w:val="12"/>
                <w:szCs w:val="12"/>
              </w:rPr>
              <w:t>по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 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460F8D" w:rsidRPr="00976FE2" w:rsidTr="00D04B48">
        <w:trPr>
          <w:trHeight w:val="20"/>
        </w:trPr>
        <w:tc>
          <w:tcPr>
            <w:tcW w:w="284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1134" w:type="dxa"/>
          </w:tcPr>
          <w:p w:rsidR="002501F0" w:rsidRPr="00976FE2" w:rsidRDefault="002501F0" w:rsidP="00AB0D09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976FE2">
              <w:rPr>
                <w:rFonts w:ascii="Times New Roman" w:hAnsi="Times New Roman"/>
                <w:sz w:val="12"/>
                <w:szCs w:val="12"/>
              </w:rPr>
              <w:t>Орловка</w:t>
            </w:r>
            <w:proofErr w:type="gramEnd"/>
            <w:r w:rsidRPr="00976FE2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361A24">
              <w:rPr>
                <w:rFonts w:ascii="Times New Roman" w:hAnsi="Times New Roman"/>
                <w:sz w:val="12"/>
                <w:szCs w:val="12"/>
              </w:rPr>
              <w:t xml:space="preserve">ул. Школьная, </w:t>
            </w:r>
            <w:r w:rsidRPr="00976FE2">
              <w:rPr>
                <w:rFonts w:ascii="Times New Roman" w:hAnsi="Times New Roman"/>
                <w:sz w:val="12"/>
                <w:szCs w:val="12"/>
              </w:rPr>
              <w:t xml:space="preserve"> около дома  № 24 а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2501F0" w:rsidRPr="00976FE2" w:rsidRDefault="002501F0" w:rsidP="00FC770E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2501F0" w:rsidRPr="00976FE2" w:rsidRDefault="00C225E4" w:rsidP="00C225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10.10.15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2501F0" w:rsidRPr="00976FE2">
              <w:rPr>
                <w:rFonts w:ascii="Times New Roman" w:hAnsi="Times New Roman"/>
                <w:sz w:val="12"/>
                <w:szCs w:val="12"/>
              </w:rPr>
              <w:t xml:space="preserve">10.09.16 </w:t>
            </w:r>
          </w:p>
        </w:tc>
        <w:tc>
          <w:tcPr>
            <w:tcW w:w="155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2501F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2501F0" w:rsidRPr="00976FE2" w:rsidRDefault="002501F0" w:rsidP="00C225E4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2501F0" w:rsidRPr="00976FE2" w:rsidRDefault="002501F0" w:rsidP="00976FE2">
            <w:pPr>
              <w:rPr>
                <w:rFonts w:ascii="Times New Roman" w:hAnsi="Times New Roman"/>
                <w:sz w:val="12"/>
                <w:szCs w:val="12"/>
              </w:rPr>
            </w:pPr>
            <w:r w:rsidRPr="00976FE2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</w:tbl>
    <w:p w:rsidR="00687820" w:rsidRDefault="00687820" w:rsidP="006878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7820">
        <w:rPr>
          <w:rFonts w:ascii="Times New Roman" w:hAnsi="Times New Roman"/>
          <w:b/>
          <w:sz w:val="12"/>
          <w:szCs w:val="12"/>
        </w:rPr>
        <w:lastRenderedPageBreak/>
        <w:t>Заключение о результатах публичных слушаний по проекту Решения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687820" w:rsidRPr="00687820" w:rsidRDefault="00687820" w:rsidP="006878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7820">
        <w:rPr>
          <w:rFonts w:ascii="Times New Roman" w:hAnsi="Times New Roman"/>
          <w:b/>
          <w:sz w:val="12"/>
          <w:szCs w:val="12"/>
        </w:rPr>
        <w:t>«О бюджете муниципального района Сергиевский на 2016 год 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87820">
        <w:rPr>
          <w:rFonts w:ascii="Times New Roman" w:hAnsi="Times New Roman"/>
          <w:b/>
          <w:sz w:val="12"/>
          <w:szCs w:val="12"/>
        </w:rPr>
        <w:t>плановый период 2017 и 2018 годов»</w:t>
      </w:r>
    </w:p>
    <w:p w:rsidR="00687820" w:rsidRPr="00687820" w:rsidRDefault="00687820" w:rsidP="0068782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7820" w:rsidRPr="00687820" w:rsidRDefault="00687820" w:rsidP="006878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87820">
        <w:rPr>
          <w:rFonts w:ascii="Times New Roman" w:hAnsi="Times New Roman"/>
          <w:sz w:val="12"/>
          <w:szCs w:val="12"/>
        </w:rPr>
        <w:t>Дата проведения публичных слушаний: с 19 ноября 2015 по 03 декабря 2015 года.</w:t>
      </w:r>
    </w:p>
    <w:p w:rsidR="00687820" w:rsidRPr="00687820" w:rsidRDefault="00687820" w:rsidP="006878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87820">
        <w:rPr>
          <w:rFonts w:ascii="Times New Roman" w:hAnsi="Times New Roman"/>
          <w:sz w:val="12"/>
          <w:szCs w:val="12"/>
        </w:rPr>
        <w:t>Место проведения публичных слушаний: 446540, Самарская область, Сергиевский район, село Сергиевск, ул. Ленина, д.22.</w:t>
      </w:r>
    </w:p>
    <w:p w:rsidR="00687820" w:rsidRPr="00687820" w:rsidRDefault="00687820" w:rsidP="006878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87820">
        <w:rPr>
          <w:rFonts w:ascii="Times New Roman" w:hAnsi="Times New Roman"/>
          <w:sz w:val="12"/>
          <w:szCs w:val="12"/>
        </w:rPr>
        <w:t>Основание проведения публичных слушаний: Постановление Главы муниципального района  Сергиевский  от 06.11.2015г. №1\г «О бюджете муниципального района Сергиевский на 2016 год и на план</w:t>
      </w:r>
      <w:r w:rsidR="00DD06B6">
        <w:rPr>
          <w:rFonts w:ascii="Times New Roman" w:hAnsi="Times New Roman"/>
          <w:sz w:val="12"/>
          <w:szCs w:val="12"/>
        </w:rPr>
        <w:t>овый период  2017 и 2018 годов»</w:t>
      </w:r>
      <w:r w:rsidRPr="00687820">
        <w:rPr>
          <w:rFonts w:ascii="Times New Roman" w:hAnsi="Times New Roman"/>
          <w:sz w:val="12"/>
          <w:szCs w:val="12"/>
        </w:rPr>
        <w:t>,  опубликованное в газете «Сергиевский вестник» 9 ноября 2015г. №62(103).</w:t>
      </w:r>
    </w:p>
    <w:p w:rsidR="00687820" w:rsidRPr="00687820" w:rsidRDefault="00687820" w:rsidP="006878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687820">
        <w:rPr>
          <w:rFonts w:ascii="Times New Roman" w:hAnsi="Times New Roman"/>
          <w:sz w:val="12"/>
          <w:szCs w:val="12"/>
        </w:rPr>
        <w:t xml:space="preserve">Вопрос, вынесенный на публичные слушания: проект Решения «О бюджете муниципального района Сергиевский на 2016 год и на плановый период  2017 и 2018 годов». </w:t>
      </w:r>
    </w:p>
    <w:p w:rsidR="00687820" w:rsidRPr="00687820" w:rsidRDefault="00687820" w:rsidP="006878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687820">
        <w:rPr>
          <w:rFonts w:ascii="Times New Roman" w:hAnsi="Times New Roman"/>
          <w:sz w:val="12"/>
          <w:szCs w:val="12"/>
        </w:rPr>
        <w:t xml:space="preserve">23 ноября 2015 года по адресу: 446540, Самарская область, Сергиевский район, село Сергиевск, ул. Ленина, д.22 проведено мероприятие по информированию жителей муниципального района по вопросу публичных слушаний, в котором приняли участие 26 (двадцать шесть) человек. </w:t>
      </w:r>
    </w:p>
    <w:p w:rsidR="00687820" w:rsidRPr="00687820" w:rsidRDefault="00687820" w:rsidP="006878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687820">
        <w:rPr>
          <w:rFonts w:ascii="Times New Roman" w:hAnsi="Times New Roman"/>
          <w:sz w:val="12"/>
          <w:szCs w:val="12"/>
        </w:rPr>
        <w:t>Мнения, предложения и замечания по проекту Решения «О бюджете муниципального района Сергиевский на 2016 год и на плановый период  2017 и 2018 годов» внесли в протокол публичных слушаний – 2 (два) человека.</w:t>
      </w:r>
    </w:p>
    <w:p w:rsidR="00687820" w:rsidRPr="00687820" w:rsidRDefault="00687820" w:rsidP="006878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687820">
        <w:rPr>
          <w:rFonts w:ascii="Times New Roman" w:hAnsi="Times New Roman"/>
          <w:sz w:val="12"/>
          <w:szCs w:val="12"/>
        </w:rPr>
        <w:t>Обобщенные сведения, полученные при учете мнений, выраженных жителями муниципального района и иными заинтересованными лицами по вопросу, вынесенного на публичные слушания:</w:t>
      </w:r>
    </w:p>
    <w:p w:rsidR="00687820" w:rsidRPr="00687820" w:rsidRDefault="00687820" w:rsidP="006878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7.1. </w:t>
      </w:r>
      <w:r w:rsidRPr="00687820">
        <w:rPr>
          <w:rFonts w:ascii="Times New Roman" w:hAnsi="Times New Roman"/>
          <w:sz w:val="12"/>
          <w:szCs w:val="12"/>
        </w:rPr>
        <w:t>Мнения о целесообразности и типичные мнения, содержащие положительную оценку по вопросу публичных слушаний, высказали – 2(два) человека.</w:t>
      </w:r>
    </w:p>
    <w:p w:rsidR="00687820" w:rsidRPr="00687820" w:rsidRDefault="00687820" w:rsidP="006878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7.2. </w:t>
      </w:r>
      <w:r w:rsidRPr="00687820">
        <w:rPr>
          <w:rFonts w:ascii="Times New Roman" w:hAnsi="Times New Roman"/>
          <w:sz w:val="12"/>
          <w:szCs w:val="12"/>
        </w:rPr>
        <w:t>Мнения, содержащие отрицательную оценку по вопросу публичных слушаний – не высказаны.</w:t>
      </w:r>
    </w:p>
    <w:p w:rsidR="00687820" w:rsidRPr="00687820" w:rsidRDefault="00687820" w:rsidP="006878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7.3. </w:t>
      </w:r>
      <w:r w:rsidRPr="00687820">
        <w:rPr>
          <w:rFonts w:ascii="Times New Roman" w:hAnsi="Times New Roman"/>
          <w:sz w:val="12"/>
          <w:szCs w:val="12"/>
        </w:rPr>
        <w:t>Значения и предложения по вопросу публичных слушаний: одобрить, проект Решения «О бюджете муниципального района Сергиевский на 2016 год и на плановый период  2017 и 2018 годов» и вынести на рассмотрение депутатами Собрания представителей муниципального района Сергиевский.</w:t>
      </w:r>
    </w:p>
    <w:p w:rsidR="00475EE5" w:rsidRDefault="00475EE5" w:rsidP="006878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87820" w:rsidRDefault="00687820" w:rsidP="006878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87820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687820" w:rsidRPr="00687820" w:rsidRDefault="00687820" w:rsidP="006878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87820">
        <w:rPr>
          <w:rFonts w:ascii="Times New Roman" w:hAnsi="Times New Roman"/>
          <w:sz w:val="12"/>
          <w:szCs w:val="12"/>
        </w:rPr>
        <w:t>А.А. Веселов</w:t>
      </w:r>
    </w:p>
    <w:p w:rsidR="00475EE5" w:rsidRDefault="00475EE5" w:rsidP="006E19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E198F" w:rsidRPr="00E65FD5" w:rsidRDefault="006E198F" w:rsidP="006E19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6E198F" w:rsidRPr="00E65FD5" w:rsidRDefault="006E198F" w:rsidP="006E19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E198F" w:rsidRPr="00E65FD5" w:rsidRDefault="006E198F" w:rsidP="006E19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E198F" w:rsidRPr="00E65FD5" w:rsidRDefault="006E198F" w:rsidP="006E19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E198F" w:rsidRPr="00E65FD5" w:rsidRDefault="006E198F" w:rsidP="006E19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6E198F" w:rsidRPr="00E65FD5" w:rsidRDefault="00611525" w:rsidP="006E19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02</w:t>
      </w:r>
      <w:r w:rsidR="006E198F">
        <w:rPr>
          <w:rFonts w:ascii="Times New Roman" w:hAnsi="Times New Roman"/>
          <w:sz w:val="12"/>
          <w:szCs w:val="12"/>
        </w:rPr>
        <w:t xml:space="preserve"> дека</w:t>
      </w:r>
      <w:r w:rsidR="006E198F" w:rsidRPr="00E65FD5">
        <w:rPr>
          <w:rFonts w:ascii="Times New Roman" w:hAnsi="Times New Roman"/>
          <w:sz w:val="12"/>
          <w:szCs w:val="12"/>
        </w:rPr>
        <w:t xml:space="preserve">бря 2015г.                 </w:t>
      </w:r>
      <w:r w:rsidR="006E198F">
        <w:rPr>
          <w:rFonts w:ascii="Times New Roman" w:hAnsi="Times New Roman"/>
          <w:sz w:val="12"/>
          <w:szCs w:val="12"/>
        </w:rPr>
        <w:t xml:space="preserve"> </w:t>
      </w:r>
      <w:r w:rsidR="006E198F" w:rsidRPr="00E65FD5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="006E198F" w:rsidRPr="00E65FD5">
        <w:rPr>
          <w:rFonts w:ascii="Times New Roman" w:hAnsi="Times New Roman"/>
          <w:sz w:val="12"/>
          <w:szCs w:val="12"/>
        </w:rPr>
        <w:t xml:space="preserve">          </w:t>
      </w:r>
      <w:r w:rsidR="006E198F">
        <w:rPr>
          <w:rFonts w:ascii="Times New Roman" w:hAnsi="Times New Roman"/>
          <w:sz w:val="12"/>
          <w:szCs w:val="12"/>
        </w:rPr>
        <w:t xml:space="preserve"> </w:t>
      </w:r>
      <w:r w:rsidR="006E198F"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</w:t>
      </w:r>
      <w:r w:rsidR="006E198F">
        <w:rPr>
          <w:rFonts w:ascii="Times New Roman" w:hAnsi="Times New Roman"/>
          <w:sz w:val="12"/>
          <w:szCs w:val="12"/>
        </w:rPr>
        <w:t xml:space="preserve">                             №</w:t>
      </w:r>
      <w:r>
        <w:rPr>
          <w:rFonts w:ascii="Times New Roman" w:hAnsi="Times New Roman"/>
          <w:sz w:val="12"/>
          <w:szCs w:val="12"/>
        </w:rPr>
        <w:t>1576</w:t>
      </w:r>
    </w:p>
    <w:p w:rsidR="00611525" w:rsidRDefault="00611525" w:rsidP="006115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1525">
        <w:rPr>
          <w:rFonts w:ascii="Times New Roman" w:hAnsi="Times New Roman"/>
          <w:b/>
          <w:sz w:val="12"/>
          <w:szCs w:val="12"/>
        </w:rPr>
        <w:t>О внесении изменений в Приложение №1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11525">
        <w:rPr>
          <w:rFonts w:ascii="Times New Roman" w:hAnsi="Times New Roman"/>
          <w:b/>
          <w:sz w:val="12"/>
          <w:szCs w:val="12"/>
        </w:rPr>
        <w:t>Постановления администрации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1152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611525" w:rsidRDefault="00611525" w:rsidP="006115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1525">
        <w:rPr>
          <w:rFonts w:ascii="Times New Roman" w:hAnsi="Times New Roman"/>
          <w:b/>
          <w:sz w:val="12"/>
          <w:szCs w:val="12"/>
        </w:rPr>
        <w:t>№1476 от 20.12.2013г. «Об утверждении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11525">
        <w:rPr>
          <w:rFonts w:ascii="Times New Roman" w:hAnsi="Times New Roman"/>
          <w:b/>
          <w:sz w:val="12"/>
          <w:szCs w:val="12"/>
        </w:rPr>
        <w:t>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611525" w:rsidRPr="00611525" w:rsidRDefault="00611525" w:rsidP="006115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1525">
        <w:rPr>
          <w:rFonts w:ascii="Times New Roman" w:hAnsi="Times New Roman"/>
          <w:b/>
          <w:sz w:val="12"/>
          <w:szCs w:val="12"/>
        </w:rPr>
        <w:t>«Содержание улично-дорожной сети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1152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11525">
        <w:rPr>
          <w:rFonts w:ascii="Times New Roman" w:hAnsi="Times New Roman"/>
          <w:b/>
          <w:sz w:val="12"/>
          <w:szCs w:val="12"/>
        </w:rPr>
        <w:t>на 2014-2016гг.».</w:t>
      </w:r>
    </w:p>
    <w:p w:rsidR="00302D80" w:rsidRPr="00611525" w:rsidRDefault="00302D80" w:rsidP="00611525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611525" w:rsidRPr="00611525" w:rsidRDefault="00611525" w:rsidP="006115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11525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«Содержание улично-дорожной сети муниципального района Сергиевский на 2014-2016гг</w:t>
      </w:r>
      <w:proofErr w:type="gramEnd"/>
      <w:r w:rsidRPr="00611525">
        <w:rPr>
          <w:rFonts w:ascii="Times New Roman" w:hAnsi="Times New Roman"/>
          <w:sz w:val="12"/>
          <w:szCs w:val="12"/>
        </w:rPr>
        <w:t>.», а так же в целях уточнения финансирования по Программе, администрация муниципального района Сергиевский,</w:t>
      </w:r>
    </w:p>
    <w:p w:rsidR="00611525" w:rsidRDefault="00611525" w:rsidP="0061152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11525">
        <w:rPr>
          <w:rFonts w:ascii="Times New Roman" w:hAnsi="Times New Roman"/>
          <w:b/>
          <w:sz w:val="12"/>
          <w:szCs w:val="12"/>
        </w:rPr>
        <w:t>ПОСТАНОВЛЯЕТ:</w:t>
      </w:r>
    </w:p>
    <w:p w:rsidR="00694E5B" w:rsidRDefault="00694E5B" w:rsidP="0061152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611525" w:rsidRPr="00611525" w:rsidRDefault="00611525" w:rsidP="006115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1525">
        <w:rPr>
          <w:rFonts w:ascii="Times New Roman" w:hAnsi="Times New Roman"/>
          <w:sz w:val="12"/>
          <w:szCs w:val="12"/>
        </w:rPr>
        <w:t>1. Внести изменения в Приложение №1 к Постановлению администрации муниципального района Сергиевский № 1476 от 20.12.2013 года «Об утверждении муниципальной Программы «Содержание улично-дорожной сети муниципального района Сергиевский на 2014-2016гг.» (далее - программа) следующего содержания:</w:t>
      </w:r>
    </w:p>
    <w:p w:rsidR="00611525" w:rsidRPr="00611525" w:rsidRDefault="00611525" w:rsidP="006115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1525">
        <w:rPr>
          <w:rFonts w:ascii="Times New Roman" w:hAnsi="Times New Roman"/>
          <w:sz w:val="12"/>
          <w:szCs w:val="12"/>
        </w:rPr>
        <w:t>1.1. В паспорте Программы раздел «Объемы и источник финансирования» изложить в следующей редакции:</w:t>
      </w:r>
    </w:p>
    <w:p w:rsidR="00611525" w:rsidRPr="00611525" w:rsidRDefault="00611525" w:rsidP="006115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1525">
        <w:rPr>
          <w:rFonts w:ascii="Times New Roman" w:hAnsi="Times New Roman"/>
          <w:sz w:val="12"/>
          <w:szCs w:val="12"/>
        </w:rPr>
        <w:t>«Планируемый общий объем финансирования Программы составит 122 881,72093 тыс.рублей, в т.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11525">
        <w:rPr>
          <w:rFonts w:ascii="Times New Roman" w:hAnsi="Times New Roman"/>
          <w:sz w:val="12"/>
          <w:szCs w:val="12"/>
        </w:rPr>
        <w:t>ч.:</w:t>
      </w:r>
    </w:p>
    <w:p w:rsidR="00611525" w:rsidRPr="00611525" w:rsidRDefault="00611525" w:rsidP="006115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1525">
        <w:rPr>
          <w:rFonts w:ascii="Times New Roman" w:hAnsi="Times New Roman"/>
          <w:sz w:val="12"/>
          <w:szCs w:val="12"/>
        </w:rPr>
        <w:t>- средства местного бюджета 122 881,72093 тыс.рублей:</w:t>
      </w:r>
    </w:p>
    <w:p w:rsidR="00611525" w:rsidRPr="00611525" w:rsidRDefault="00611525" w:rsidP="006115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1525">
        <w:rPr>
          <w:rFonts w:ascii="Times New Roman" w:hAnsi="Times New Roman"/>
          <w:sz w:val="12"/>
          <w:szCs w:val="12"/>
        </w:rPr>
        <w:t>2014 год – 35 510,51900 тыс.рублей;</w:t>
      </w:r>
    </w:p>
    <w:p w:rsidR="00611525" w:rsidRPr="00611525" w:rsidRDefault="00611525" w:rsidP="006115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1525">
        <w:rPr>
          <w:rFonts w:ascii="Times New Roman" w:hAnsi="Times New Roman"/>
          <w:sz w:val="12"/>
          <w:szCs w:val="12"/>
        </w:rPr>
        <w:t>2015 год – 41 557,81393 тыс.рублей;</w:t>
      </w:r>
    </w:p>
    <w:p w:rsidR="00611525" w:rsidRPr="00611525" w:rsidRDefault="00611525" w:rsidP="006115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1525">
        <w:rPr>
          <w:rFonts w:ascii="Times New Roman" w:hAnsi="Times New Roman"/>
          <w:sz w:val="12"/>
          <w:szCs w:val="12"/>
        </w:rPr>
        <w:t>2016 год – 45 813,38800 тыс.рублей.»</w:t>
      </w:r>
    </w:p>
    <w:p w:rsidR="00611525" w:rsidRPr="00611525" w:rsidRDefault="00611525" w:rsidP="006115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1525">
        <w:rPr>
          <w:rFonts w:ascii="Times New Roman" w:hAnsi="Times New Roman"/>
          <w:sz w:val="12"/>
          <w:szCs w:val="12"/>
        </w:rPr>
        <w:t xml:space="preserve">1.2. По тексту программы Таблицу 1 Программные мероприятия раздела </w:t>
      </w:r>
      <w:r w:rsidRPr="00611525">
        <w:rPr>
          <w:rFonts w:ascii="Times New Roman" w:hAnsi="Times New Roman"/>
          <w:sz w:val="12"/>
          <w:szCs w:val="12"/>
          <w:lang w:val="en-US"/>
        </w:rPr>
        <w:t>III</w:t>
      </w:r>
      <w:r w:rsidRPr="00611525">
        <w:rPr>
          <w:rFonts w:ascii="Times New Roman" w:hAnsi="Times New Roman"/>
          <w:sz w:val="12"/>
          <w:szCs w:val="12"/>
        </w:rPr>
        <w:t xml:space="preserve"> «Система Программных мероприятий, сроки и этапы реализации Программы», изложить в редакции согласно Приложению №1 к настоящему Постановлению.</w:t>
      </w:r>
    </w:p>
    <w:p w:rsidR="00611525" w:rsidRPr="00611525" w:rsidRDefault="00611525" w:rsidP="00611525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  <w:r w:rsidRPr="00611525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11525" w:rsidRPr="00611525" w:rsidRDefault="00611525" w:rsidP="006115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1525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  опубликования.</w:t>
      </w:r>
    </w:p>
    <w:p w:rsidR="00611525" w:rsidRPr="00611525" w:rsidRDefault="00611525" w:rsidP="006115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1525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61152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11525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 Астапову.</w:t>
      </w:r>
    </w:p>
    <w:p w:rsidR="00611525" w:rsidRDefault="00611525" w:rsidP="006115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11525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611525" w:rsidRPr="00611525" w:rsidRDefault="00611525" w:rsidP="006115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11525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11525">
        <w:rPr>
          <w:rFonts w:ascii="Times New Roman" w:hAnsi="Times New Roman"/>
          <w:sz w:val="12"/>
          <w:szCs w:val="12"/>
        </w:rPr>
        <w:t>Веселов</w:t>
      </w:r>
    </w:p>
    <w:p w:rsidR="00E96575" w:rsidRDefault="00E965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3179B" w:rsidRPr="00E65FD5" w:rsidRDefault="0093179B" w:rsidP="009317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93179B" w:rsidRPr="00E65FD5" w:rsidRDefault="0093179B" w:rsidP="009317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93179B" w:rsidRPr="00E65FD5" w:rsidRDefault="0093179B" w:rsidP="009317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3179B" w:rsidRDefault="0093179B" w:rsidP="009317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№1576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02”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475EE5" w:rsidRPr="00E65FD5" w:rsidRDefault="00475EE5" w:rsidP="009317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7C7836" w:rsidRDefault="00286581" w:rsidP="007C78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C7836">
        <w:rPr>
          <w:rFonts w:ascii="Times New Roman" w:hAnsi="Times New Roman"/>
          <w:b/>
          <w:sz w:val="12"/>
          <w:szCs w:val="12"/>
        </w:rPr>
        <w:t>Программные мероприятия</w:t>
      </w:r>
      <w:r w:rsidR="007C7836">
        <w:rPr>
          <w:rFonts w:ascii="Times New Roman" w:hAnsi="Times New Roman"/>
          <w:b/>
          <w:sz w:val="12"/>
          <w:szCs w:val="12"/>
        </w:rPr>
        <w:t xml:space="preserve"> </w:t>
      </w:r>
      <w:r w:rsidRPr="007C7836">
        <w:rPr>
          <w:rFonts w:ascii="Times New Roman" w:hAnsi="Times New Roman"/>
          <w:b/>
          <w:sz w:val="12"/>
          <w:szCs w:val="12"/>
        </w:rPr>
        <w:t xml:space="preserve">муниципальной программы </w:t>
      </w:r>
    </w:p>
    <w:p w:rsidR="00286581" w:rsidRDefault="00286581" w:rsidP="007C78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C7836">
        <w:rPr>
          <w:rFonts w:ascii="Times New Roman" w:hAnsi="Times New Roman"/>
          <w:b/>
          <w:sz w:val="12"/>
          <w:szCs w:val="12"/>
        </w:rPr>
        <w:t>«Содержание улично-дорожной сети</w:t>
      </w:r>
      <w:r w:rsidR="007C7836">
        <w:rPr>
          <w:rFonts w:ascii="Times New Roman" w:hAnsi="Times New Roman"/>
          <w:b/>
          <w:sz w:val="12"/>
          <w:szCs w:val="12"/>
        </w:rPr>
        <w:t xml:space="preserve"> </w:t>
      </w:r>
      <w:r w:rsidRPr="007C7836">
        <w:rPr>
          <w:rFonts w:ascii="Times New Roman" w:hAnsi="Times New Roman"/>
          <w:b/>
          <w:sz w:val="12"/>
          <w:szCs w:val="12"/>
        </w:rPr>
        <w:t>муниципального района Сергиевский на 2014-2016гг.».</w:t>
      </w:r>
    </w:p>
    <w:p w:rsidR="005C649D" w:rsidRDefault="005C649D" w:rsidP="007C7836">
      <w:pPr>
        <w:spacing w:after="0" w:line="240" w:lineRule="auto"/>
        <w:jc w:val="right"/>
        <w:rPr>
          <w:rFonts w:ascii="Times New Roman" w:hAnsi="Times New Roman"/>
          <w:iCs/>
          <w:sz w:val="12"/>
          <w:szCs w:val="12"/>
        </w:rPr>
      </w:pPr>
    </w:p>
    <w:p w:rsidR="00286581" w:rsidRDefault="00286581" w:rsidP="007C7836">
      <w:pPr>
        <w:spacing w:after="0" w:line="240" w:lineRule="auto"/>
        <w:jc w:val="right"/>
        <w:rPr>
          <w:rFonts w:ascii="Times New Roman" w:hAnsi="Times New Roman"/>
          <w:iCs/>
          <w:sz w:val="12"/>
          <w:szCs w:val="12"/>
        </w:rPr>
      </w:pPr>
      <w:r w:rsidRPr="00286581">
        <w:rPr>
          <w:rFonts w:ascii="Times New Roman" w:hAnsi="Times New Roman"/>
          <w:iCs/>
          <w:sz w:val="12"/>
          <w:szCs w:val="12"/>
        </w:rPr>
        <w:t xml:space="preserve">Таблица 1 Программные мероприятия </w:t>
      </w:r>
    </w:p>
    <w:p w:rsidR="00475EE5" w:rsidRDefault="00475EE5" w:rsidP="007C7836">
      <w:pPr>
        <w:spacing w:after="0" w:line="240" w:lineRule="auto"/>
        <w:jc w:val="right"/>
        <w:rPr>
          <w:rFonts w:ascii="Times New Roman" w:hAnsi="Times New Roman"/>
          <w:iCs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2660"/>
        <w:gridCol w:w="709"/>
        <w:gridCol w:w="992"/>
        <w:gridCol w:w="992"/>
        <w:gridCol w:w="992"/>
        <w:gridCol w:w="709"/>
      </w:tblGrid>
      <w:tr w:rsidR="00286581" w:rsidRPr="00286581" w:rsidTr="0063362A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28658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286581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Объем работ</w:t>
            </w:r>
          </w:p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lastRenderedPageBreak/>
              <w:t>м</w:t>
            </w:r>
            <w:proofErr w:type="gramStart"/>
            <w:r w:rsidRPr="00286581">
              <w:rPr>
                <w:rFonts w:ascii="Times New Roman" w:hAnsi="Times New Roman"/>
                <w:sz w:val="12"/>
                <w:szCs w:val="12"/>
              </w:rPr>
              <w:t>2</w:t>
            </w:r>
            <w:proofErr w:type="gramEnd"/>
            <w:r w:rsidRPr="00286581">
              <w:rPr>
                <w:rFonts w:ascii="Times New Roman" w:hAnsi="Times New Roman"/>
                <w:sz w:val="12"/>
                <w:szCs w:val="12"/>
              </w:rPr>
              <w:t>/км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Объем финансирования, 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Срок исполнения</w:t>
            </w:r>
          </w:p>
        </w:tc>
      </w:tr>
      <w:tr w:rsidR="0063362A" w:rsidRPr="00286581" w:rsidTr="0063362A">
        <w:trPr>
          <w:trHeight w:val="2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6581" w:rsidRPr="00286581" w:rsidTr="007C7836">
        <w:trPr>
          <w:trHeight w:val="2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Текущий ремонт</w:t>
            </w:r>
          </w:p>
        </w:tc>
      </w:tr>
      <w:tr w:rsidR="0063362A" w:rsidRPr="00286581" w:rsidTr="0063362A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10287/</w:t>
            </w:r>
          </w:p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2,055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2 979,68182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2 010,01186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5 000,00000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63362A" w:rsidRPr="00286581" w:rsidTr="0063362A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48000/</w:t>
            </w:r>
          </w:p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4 520,31818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6 489,98814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4 500,00000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286581" w:rsidRPr="00286581" w:rsidTr="0063362A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581">
              <w:rPr>
                <w:rFonts w:ascii="Times New Roman" w:hAnsi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581">
              <w:rPr>
                <w:rFonts w:ascii="Times New Roman" w:hAnsi="Times New Roman"/>
                <w:bCs/>
                <w:sz w:val="12"/>
                <w:szCs w:val="12"/>
              </w:rPr>
              <w:t>7 500,00000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581">
              <w:rPr>
                <w:rFonts w:ascii="Times New Roman" w:hAnsi="Times New Roman"/>
                <w:bCs/>
                <w:sz w:val="12"/>
                <w:szCs w:val="12"/>
              </w:rPr>
              <w:t>8 500,00000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581">
              <w:rPr>
                <w:rFonts w:ascii="Times New Roman" w:hAnsi="Times New Roman"/>
                <w:bCs/>
                <w:sz w:val="12"/>
                <w:szCs w:val="12"/>
              </w:rPr>
              <w:t>9 500,00000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286581" w:rsidRPr="00286581" w:rsidTr="007C7836">
        <w:trPr>
          <w:trHeight w:val="2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Зимнее содержание</w:t>
            </w:r>
          </w:p>
        </w:tc>
      </w:tr>
      <w:tr w:rsidR="0063362A" w:rsidRPr="00286581" w:rsidTr="00302D80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286581">
              <w:rPr>
                <w:rFonts w:ascii="Times New Roman" w:hAnsi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475,408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16 236,24800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16 236,24800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16 236,24800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302D80" w:rsidRPr="00286581" w:rsidTr="00302D80">
        <w:trPr>
          <w:trHeight w:val="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16 236,24800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16 236,24800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16 236,24800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6581" w:rsidRPr="00286581" w:rsidTr="007C7836">
        <w:trPr>
          <w:trHeight w:val="20"/>
        </w:trPr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Летнее содержание</w:t>
            </w:r>
          </w:p>
        </w:tc>
      </w:tr>
      <w:tr w:rsidR="0063362A" w:rsidRPr="00286581" w:rsidTr="0063362A">
        <w:trPr>
          <w:trHeight w:val="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286581">
              <w:rPr>
                <w:rFonts w:ascii="Times New Roman" w:hAnsi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448,037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3 911,44900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4 146,13600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4 394,90400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286581" w:rsidRPr="00286581" w:rsidTr="0063362A">
        <w:trPr>
          <w:trHeight w:val="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3 911,44900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4 146,13600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4 394,90400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6581" w:rsidRPr="00286581" w:rsidTr="007C7836">
        <w:trPr>
          <w:trHeight w:val="2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Озеленение</w:t>
            </w:r>
          </w:p>
        </w:tc>
      </w:tr>
      <w:tr w:rsidR="0063362A" w:rsidRPr="00286581" w:rsidTr="0063362A">
        <w:trPr>
          <w:trHeight w:val="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Работы по озеленению, тыс. м</w:t>
            </w:r>
            <w:proofErr w:type="gramStart"/>
            <w:r w:rsidRPr="00286581">
              <w:rPr>
                <w:rFonts w:ascii="Times New Roman" w:hAnsi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133,296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6 273,69200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9 986,77200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13 733,76900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63362A" w:rsidRPr="00286581" w:rsidTr="0063362A">
        <w:trPr>
          <w:trHeight w:val="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Уборка аварийных деревьев, шт</w:t>
            </w:r>
            <w:r w:rsidR="007C7836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941,33900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1 232,26788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1057,68900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286581" w:rsidRPr="00286581" w:rsidTr="0063362A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Итого по озеленению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7 215,03100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11 219,03988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14 791,45800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6581" w:rsidRPr="00286581" w:rsidTr="007C7836">
        <w:trPr>
          <w:trHeight w:val="2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63362A" w:rsidRPr="00286581" w:rsidTr="0063362A">
        <w:trPr>
          <w:trHeight w:val="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347,79100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368,65800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390,77800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286581" w:rsidRPr="00286581" w:rsidTr="0063362A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347,79100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368,65800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390,77800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6581" w:rsidRPr="00286581" w:rsidTr="007C7836">
        <w:trPr>
          <w:trHeight w:val="2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Прочие работы</w:t>
            </w:r>
          </w:p>
        </w:tc>
      </w:tr>
      <w:tr w:rsidR="0063362A" w:rsidRPr="00286581" w:rsidTr="0063362A">
        <w:trPr>
          <w:trHeight w:val="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Корректировка дислок</w:t>
            </w:r>
            <w:r w:rsidR="004D5B9F">
              <w:rPr>
                <w:rFonts w:ascii="Times New Roman" w:hAnsi="Times New Roman"/>
                <w:sz w:val="12"/>
                <w:szCs w:val="12"/>
              </w:rPr>
              <w:t xml:space="preserve">аций технических средств </w:t>
            </w:r>
            <w:r w:rsidRPr="00286581">
              <w:rPr>
                <w:rFonts w:ascii="Times New Roman" w:hAnsi="Times New Roman"/>
                <w:sz w:val="12"/>
                <w:szCs w:val="12"/>
              </w:rPr>
              <w:t xml:space="preserve">организации дорожного движения, </w:t>
            </w:r>
            <w:proofErr w:type="gramStart"/>
            <w:r w:rsidRPr="00286581">
              <w:rPr>
                <w:rFonts w:ascii="Times New Roman" w:hAnsi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300,00000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400,00000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286581" w:rsidRPr="00286581" w:rsidTr="0063362A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581">
              <w:rPr>
                <w:rFonts w:ascii="Times New Roman" w:hAnsi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581">
              <w:rPr>
                <w:rFonts w:ascii="Times New Roman" w:hAnsi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581">
              <w:rPr>
                <w:rFonts w:ascii="Times New Roman" w:hAnsi="Times New Roman"/>
                <w:bCs/>
                <w:sz w:val="12"/>
                <w:szCs w:val="12"/>
              </w:rPr>
              <w:t>400,00000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581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286581" w:rsidRPr="00286581" w:rsidTr="007C7836">
        <w:trPr>
          <w:trHeight w:val="2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Кредиторская задолженность</w:t>
            </w:r>
          </w:p>
        </w:tc>
      </w:tr>
      <w:tr w:rsidR="00286581" w:rsidRPr="00286581" w:rsidTr="0063362A">
        <w:trPr>
          <w:trHeight w:val="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Содержание улично-дорожной сети муниципального района Сергиевский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687,73205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6581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</w:tr>
      <w:tr w:rsidR="00286581" w:rsidRPr="00286581" w:rsidTr="0063362A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581">
              <w:rPr>
                <w:rFonts w:ascii="Times New Roman" w:hAnsi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581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581">
              <w:rPr>
                <w:rFonts w:ascii="Times New Roman" w:hAnsi="Times New Roman"/>
                <w:bCs/>
                <w:sz w:val="12"/>
                <w:szCs w:val="12"/>
              </w:rPr>
              <w:t>687,73205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581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286581" w:rsidRPr="00286581" w:rsidTr="0063362A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581">
              <w:rPr>
                <w:rFonts w:ascii="Times New Roman" w:hAnsi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581">
              <w:rPr>
                <w:rFonts w:ascii="Times New Roman" w:hAnsi="Times New Roman"/>
                <w:bCs/>
                <w:sz w:val="12"/>
                <w:szCs w:val="12"/>
              </w:rPr>
              <w:t>35 510,519000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581">
              <w:rPr>
                <w:rFonts w:ascii="Times New Roman" w:hAnsi="Times New Roman"/>
                <w:bCs/>
                <w:sz w:val="12"/>
                <w:szCs w:val="12"/>
              </w:rPr>
              <w:t>41 557,81393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581">
              <w:rPr>
                <w:rFonts w:ascii="Times New Roman" w:hAnsi="Times New Roman"/>
                <w:bCs/>
                <w:sz w:val="12"/>
                <w:szCs w:val="12"/>
              </w:rPr>
              <w:t>45 813,38800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81" w:rsidRPr="00286581" w:rsidRDefault="00286581" w:rsidP="007C783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</w:tbl>
    <w:p w:rsidR="00E96575" w:rsidRDefault="00E965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11DB" w:rsidRPr="00E65FD5" w:rsidRDefault="00CD11DB" w:rsidP="00CD11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CD11DB" w:rsidRPr="00E65FD5" w:rsidRDefault="00CD11DB" w:rsidP="00CD11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D11DB" w:rsidRPr="00E65FD5" w:rsidRDefault="00CD11DB" w:rsidP="00CD11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D11DB" w:rsidRPr="00E65FD5" w:rsidRDefault="00CD11DB" w:rsidP="00CD11D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D11DB" w:rsidRPr="00E65FD5" w:rsidRDefault="00CD11DB" w:rsidP="00CD11D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E96575" w:rsidRDefault="00CD11DB" w:rsidP="00CD11D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02 дека</w:t>
      </w:r>
      <w:r w:rsidRPr="00E65FD5">
        <w:rPr>
          <w:rFonts w:ascii="Times New Roman" w:hAnsi="Times New Roman"/>
          <w:sz w:val="12"/>
          <w:szCs w:val="12"/>
        </w:rPr>
        <w:t xml:space="preserve">бря 2015г.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№1577</w:t>
      </w:r>
    </w:p>
    <w:p w:rsidR="000B57AF" w:rsidRDefault="000B57AF" w:rsidP="000B57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57AF">
        <w:rPr>
          <w:rFonts w:ascii="Times New Roman" w:hAnsi="Times New Roman"/>
          <w:b/>
          <w:sz w:val="12"/>
          <w:szCs w:val="12"/>
        </w:rPr>
        <w:t>О внесении изменений в приложение №1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B57AF">
        <w:rPr>
          <w:rFonts w:ascii="Times New Roman" w:hAnsi="Times New Roman"/>
          <w:b/>
          <w:sz w:val="12"/>
          <w:szCs w:val="12"/>
        </w:rPr>
        <w:t>к Постановлению администрации муниципального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B57AF">
        <w:rPr>
          <w:rFonts w:ascii="Times New Roman" w:hAnsi="Times New Roman"/>
          <w:b/>
          <w:sz w:val="12"/>
          <w:szCs w:val="12"/>
        </w:rPr>
        <w:t>района Сергиевский Самарской области №1439 от 15.10.2014г.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B57AF">
        <w:rPr>
          <w:rFonts w:ascii="Times New Roman" w:hAnsi="Times New Roman"/>
          <w:b/>
          <w:sz w:val="12"/>
          <w:szCs w:val="12"/>
        </w:rPr>
        <w:t>«Об утверждении 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B57AF">
        <w:rPr>
          <w:rFonts w:ascii="Times New Roman" w:hAnsi="Times New Roman"/>
          <w:b/>
          <w:sz w:val="12"/>
          <w:szCs w:val="12"/>
        </w:rPr>
        <w:t>«Обеспечение реализации политики в сфере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B57AF">
        <w:rPr>
          <w:rFonts w:ascii="Times New Roman" w:hAnsi="Times New Roman"/>
          <w:b/>
          <w:sz w:val="12"/>
          <w:szCs w:val="12"/>
        </w:rPr>
        <w:t>строительного комплекса и градостроительной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B57AF">
        <w:rPr>
          <w:rFonts w:ascii="Times New Roman" w:hAnsi="Times New Roman"/>
          <w:b/>
          <w:sz w:val="12"/>
          <w:szCs w:val="12"/>
        </w:rPr>
        <w:t>деятельности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B57AF">
        <w:rPr>
          <w:rFonts w:ascii="Times New Roman" w:hAnsi="Times New Roman"/>
          <w:b/>
          <w:sz w:val="12"/>
          <w:szCs w:val="12"/>
        </w:rPr>
        <w:t>Самарской области на 2015-2017 годы»</w:t>
      </w:r>
    </w:p>
    <w:p w:rsidR="000B57AF" w:rsidRPr="000B57AF" w:rsidRDefault="000B57AF" w:rsidP="000B57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B57AF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в целях повышения эффективности деятельности Управления заказчика-застройщика, архитектуры и градостроительства администрации муниципального района Сергиевский и совершенствования муниципальной службы,  в целях приведения нормативных правовых актов органов местного самоуправления в соответствие с действующим законодательством, администрация муниципального</w:t>
      </w:r>
      <w:proofErr w:type="gramEnd"/>
      <w:r w:rsidRPr="000B57AF">
        <w:rPr>
          <w:rFonts w:ascii="Times New Roman" w:hAnsi="Times New Roman"/>
          <w:sz w:val="12"/>
          <w:szCs w:val="12"/>
        </w:rPr>
        <w:t xml:space="preserve"> района Сергиевский</w:t>
      </w:r>
    </w:p>
    <w:p w:rsid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B57AF">
        <w:rPr>
          <w:rFonts w:ascii="Times New Roman" w:hAnsi="Times New Roman"/>
          <w:b/>
          <w:sz w:val="12"/>
          <w:szCs w:val="12"/>
        </w:rPr>
        <w:t>ПОСТАНОВЛЯЕТ:</w:t>
      </w:r>
    </w:p>
    <w:p w:rsidR="00694E5B" w:rsidRPr="000B57AF" w:rsidRDefault="00694E5B" w:rsidP="000B57A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1. Внести изменения в Приложение №1 к Постановлению  администрации муниципального района Сергиевский Самарской области №1439 от 15.10.2014г. «Обеспечение реализации политики в сфере строительного комплекса и градостроительной  деятельности муниципального района Сергиевский Самарской области на 2015-2017 годы» (далее – Постановление), следующего содержания: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1.1. В паспорте Программы позицию «Источники финансирования» изложить в следующей редакции: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«Источники финансирования.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Планируемый общий объем финансирования Программы составит 41 688 366,54 рублей, в том числе: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- средства областного бюджета 2 469 378,25 рублей (прогноз)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2015 год – 2 469 378,25,00 рублей (прогноз);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2016 год – 0,00 рублей (прогноз);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2017 год – 0,00 рублей (прогноз).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- средства местного бюджета 38 633 988,29 рублей (прогноз):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2015 год – 14 871 595,73 рублей (прогноз);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2016 год – 12 073 441,28 рублей (прогноз);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2017 год – 11 688 951,28 рублей (прогноз).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- внебюджетные средства 585 000,00 рублей (прогноз):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2015 год – 0,00 рублей (прогноз);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2016 год – 585 000 ,00 рублей (прогноз);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2017 год – 0,00 рублей (прогноз)».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1.3. В тексте Программы раздел «Финансовое обеспечение Программы» изложить в следующей редакции: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«Финансовое обеспечение Программы.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Планируемый общий объем финансирования Программы составит 41 688 366,54 рублей, в том числе: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lastRenderedPageBreak/>
        <w:t>- средства областного бюджета 2 469 378,25 рублей (прогноз)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2015 год – 2 469 378,25,00 рублей (прогноз);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2016 год – 0,00 рублей (прогноз);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2017 год – 0,00 рублей (прогноз).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- средства местного бюджета 38 633 988,29 рублей (прогноз):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2015 год – 14 871 595,73 рублей (прогноз);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2016 год – 12 073 441,28 рублей (прогноз);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2017 год – 11 688 951,28 рублей (прогноз).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- внебюджетные средства 585 000,00 рублей (прогноз):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2015 год – 0,00 рублей (прогноз);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2016 год – 585 000 ,00 рублей (прогноз);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2017 год – 0,00 рублей (прогноз)»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0B57AF" w:rsidRPr="000B57AF" w:rsidRDefault="000B57AF" w:rsidP="000B57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0B57A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B57AF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475EE5" w:rsidRDefault="00475EE5" w:rsidP="000B57A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B57AF" w:rsidRDefault="000B57AF" w:rsidP="000B57A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0B57AF" w:rsidRPr="000B57AF" w:rsidRDefault="000B57AF" w:rsidP="000B57A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B57AF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B57AF">
        <w:rPr>
          <w:rFonts w:ascii="Times New Roman" w:hAnsi="Times New Roman"/>
          <w:sz w:val="12"/>
          <w:szCs w:val="12"/>
        </w:rPr>
        <w:t>Веселов</w:t>
      </w:r>
    </w:p>
    <w:p w:rsidR="00475EE5" w:rsidRDefault="00475EE5" w:rsidP="003F0C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F0CDF" w:rsidRPr="00E65FD5" w:rsidRDefault="003F0CDF" w:rsidP="003F0C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3F0CDF" w:rsidRPr="00E65FD5" w:rsidRDefault="003F0CDF" w:rsidP="003F0C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F0CDF" w:rsidRPr="00E65FD5" w:rsidRDefault="003F0CDF" w:rsidP="003F0C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F0CDF" w:rsidRPr="00E65FD5" w:rsidRDefault="003F0CDF" w:rsidP="003F0C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F0CDF" w:rsidRPr="00E65FD5" w:rsidRDefault="003F0CDF" w:rsidP="003F0C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3F0CDF" w:rsidRDefault="003F0CDF" w:rsidP="003F0C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02 дека</w:t>
      </w:r>
      <w:r w:rsidRPr="00E65FD5">
        <w:rPr>
          <w:rFonts w:ascii="Times New Roman" w:hAnsi="Times New Roman"/>
          <w:sz w:val="12"/>
          <w:szCs w:val="12"/>
        </w:rPr>
        <w:t xml:space="preserve">бря 2015г.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№1578</w:t>
      </w:r>
    </w:p>
    <w:p w:rsidR="003F0CDF" w:rsidRPr="003F0CDF" w:rsidRDefault="003F0CDF" w:rsidP="003F0C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0CDF">
        <w:rPr>
          <w:rFonts w:ascii="Times New Roman" w:hAnsi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F0CDF">
        <w:rPr>
          <w:rFonts w:ascii="Times New Roman" w:hAnsi="Times New Roman"/>
          <w:b/>
          <w:sz w:val="12"/>
          <w:szCs w:val="12"/>
        </w:rPr>
        <w:t>к  постановлению администрации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F0CD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F0CDF" w:rsidRPr="003F0CDF" w:rsidRDefault="003F0CDF" w:rsidP="003F0C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0CDF">
        <w:rPr>
          <w:rFonts w:ascii="Times New Roman" w:hAnsi="Times New Roman"/>
          <w:b/>
          <w:sz w:val="12"/>
          <w:szCs w:val="12"/>
        </w:rPr>
        <w:t>№1481 от 20.12.2013г. «Об утверждении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F0CDF">
        <w:rPr>
          <w:rFonts w:ascii="Times New Roman" w:hAnsi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F0CDF">
        <w:rPr>
          <w:rFonts w:ascii="Times New Roman" w:hAnsi="Times New Roman"/>
          <w:b/>
          <w:sz w:val="12"/>
          <w:szCs w:val="12"/>
        </w:rPr>
        <w:t>автомобильных дорог общего пользования</w:t>
      </w:r>
    </w:p>
    <w:p w:rsidR="003F0CDF" w:rsidRPr="003F0CDF" w:rsidRDefault="003F0CDF" w:rsidP="003F0C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F0CDF">
        <w:rPr>
          <w:rFonts w:ascii="Times New Roman" w:hAnsi="Times New Roman"/>
          <w:b/>
          <w:sz w:val="12"/>
          <w:szCs w:val="12"/>
        </w:rPr>
        <w:t>местного значения в муниципальном районе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F0CDF">
        <w:rPr>
          <w:rFonts w:ascii="Times New Roman" w:hAnsi="Times New Roman"/>
          <w:b/>
          <w:sz w:val="12"/>
          <w:szCs w:val="12"/>
        </w:rPr>
        <w:t>Сергиевский Самарской области на 2014-2016 годы»</w:t>
      </w:r>
    </w:p>
    <w:p w:rsidR="003F0CDF" w:rsidRPr="003F0CDF" w:rsidRDefault="003F0CDF" w:rsidP="003F0C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F0CDF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</w:t>
      </w:r>
      <w:proofErr w:type="gramEnd"/>
      <w:r w:rsidRPr="003F0CDF">
        <w:rPr>
          <w:rFonts w:ascii="Times New Roman" w:hAnsi="Times New Roman"/>
          <w:sz w:val="12"/>
          <w:szCs w:val="12"/>
        </w:rPr>
        <w:t xml:space="preserve"> на 2014-2016 годы», администрация муниципального района Сергиевский,</w:t>
      </w:r>
    </w:p>
    <w:p w:rsid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F0CDF">
        <w:rPr>
          <w:rFonts w:ascii="Times New Roman" w:hAnsi="Times New Roman"/>
          <w:b/>
          <w:sz w:val="12"/>
          <w:szCs w:val="12"/>
        </w:rPr>
        <w:t>ПОСТАНОВЛЯЕТ:</w:t>
      </w:r>
    </w:p>
    <w:p w:rsidR="00A9788E" w:rsidRDefault="00A9788E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F0CDF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1481 от 20.12.2013 года «Об утверждении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 на 2014-2016 годы» (далее Программа) следующего содержания: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«Реализация Программы осуществляется за счет средств местного бюджета, в том числе формируемых за счет поступающих в местный бюджет средств областного бюджета,  в пределах лим</w:t>
      </w:r>
      <w:r w:rsidR="000B4CCB">
        <w:rPr>
          <w:rFonts w:ascii="Times New Roman" w:hAnsi="Times New Roman"/>
          <w:sz w:val="12"/>
          <w:szCs w:val="12"/>
        </w:rPr>
        <w:t xml:space="preserve">итов бюджетных обязательств по </w:t>
      </w:r>
      <w:r w:rsidRPr="003F0CDF">
        <w:rPr>
          <w:rFonts w:ascii="Times New Roman" w:hAnsi="Times New Roman"/>
          <w:sz w:val="12"/>
          <w:szCs w:val="12"/>
        </w:rPr>
        <w:t xml:space="preserve">реализации мероприятий </w:t>
      </w:r>
      <w:proofErr w:type="gramStart"/>
      <w:r w:rsidRPr="003F0CDF">
        <w:rPr>
          <w:rFonts w:ascii="Times New Roman" w:hAnsi="Times New Roman"/>
          <w:sz w:val="12"/>
          <w:szCs w:val="12"/>
        </w:rPr>
        <w:t>Программы</w:t>
      </w:r>
      <w:proofErr w:type="gramEnd"/>
      <w:r w:rsidRPr="003F0CDF">
        <w:rPr>
          <w:rFonts w:ascii="Times New Roman" w:hAnsi="Times New Roman"/>
          <w:sz w:val="12"/>
          <w:szCs w:val="12"/>
        </w:rPr>
        <w:t xml:space="preserve"> предусматриваемых на соответствующий финансовый год. Планируемый общий объем финансирования Программы составит: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106 844,06016 тыс.рублей, в том числе: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-2014г. – 56 263,23551 тыс.рублей: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средства местного бюджета (прогноз) – 7 613,44256 тыс.рублей;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средства областного бюджета (прогноз) – 37 699,50000 тыс.рублей;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внебюджетные средства (прогноз) – 10 950,29295 тыс.рублей;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-2015г. – 45 908,75562 тыс.рублей: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средства местного бюджета (прогноз) – 9 254,05673 тыс.рублей;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средства областного бюджета (прогноз) – 26 964,34000 тыс.рублей;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внебюджетные средства (прогноз) – 9 690,35889 тыс.рублей;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-2016г. – 4 672,06903 тыс.рублей: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средства местного бюджета (прогноз) – 4 672,06903 тыс.рублей;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средства областного бюджета (прогноз) – 0,00000 тыс.рублей;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внебюджетные средства (прогноз) – 0,00000 тыс.рублей»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1.2. В Программе «Перечень программных мероприятий» изложить в редакции согласно Приложению №1 к настоящему постановлению.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  опубликования.</w:t>
      </w:r>
    </w:p>
    <w:p w:rsidR="003F0CDF" w:rsidRPr="003F0CDF" w:rsidRDefault="003F0CDF" w:rsidP="003F0C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F0CD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F0CDF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F0CDF">
        <w:rPr>
          <w:rFonts w:ascii="Times New Roman" w:hAnsi="Times New Roman"/>
          <w:sz w:val="12"/>
          <w:szCs w:val="12"/>
        </w:rPr>
        <w:t>Астапову.</w:t>
      </w:r>
    </w:p>
    <w:p w:rsidR="003F0CDF" w:rsidRDefault="003F0CDF" w:rsidP="003F0CD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3F0CDF" w:rsidRPr="003F0CDF" w:rsidRDefault="003F0CDF" w:rsidP="003F0CD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F0CDF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F0CDF">
        <w:rPr>
          <w:rFonts w:ascii="Times New Roman" w:hAnsi="Times New Roman"/>
          <w:sz w:val="12"/>
          <w:szCs w:val="12"/>
        </w:rPr>
        <w:t>Веселов</w:t>
      </w:r>
    </w:p>
    <w:p w:rsidR="005435AE" w:rsidRDefault="005435AE" w:rsidP="005435A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435AE" w:rsidRPr="00E65FD5" w:rsidRDefault="005435AE" w:rsidP="005435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5435AE" w:rsidRPr="00E65FD5" w:rsidRDefault="005435AE" w:rsidP="005435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5435AE" w:rsidRPr="00E65FD5" w:rsidRDefault="005435AE" w:rsidP="005435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435AE" w:rsidRDefault="005435AE" w:rsidP="005435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№1578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02”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475EE5" w:rsidRDefault="00475EE5" w:rsidP="005435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223F10" w:rsidRDefault="00223F10" w:rsidP="00223F1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3F10">
        <w:rPr>
          <w:rFonts w:ascii="Times New Roman" w:hAnsi="Times New Roman"/>
          <w:b/>
          <w:sz w:val="12"/>
          <w:szCs w:val="12"/>
        </w:rPr>
        <w:t>Перечень программных мероприятий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23F10">
        <w:rPr>
          <w:rFonts w:ascii="Times New Roman" w:hAnsi="Times New Roman"/>
          <w:b/>
          <w:sz w:val="12"/>
          <w:szCs w:val="12"/>
        </w:rPr>
        <w:t>муниципальной Программы «Модернизация автомобильных дорог</w:t>
      </w:r>
    </w:p>
    <w:p w:rsidR="003F0CDF" w:rsidRDefault="00223F10" w:rsidP="00223F1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3F10">
        <w:rPr>
          <w:rFonts w:ascii="Times New Roman" w:hAnsi="Times New Roman"/>
          <w:b/>
          <w:sz w:val="12"/>
          <w:szCs w:val="12"/>
        </w:rPr>
        <w:t xml:space="preserve"> общего пользования местного значения в муниципальном районе Сергиевский Самарской области на 2014-2016 годы»</w:t>
      </w:r>
    </w:p>
    <w:p w:rsidR="00152760" w:rsidRDefault="00152760" w:rsidP="00223F1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7315A" w:rsidRPr="00223F10" w:rsidTr="00871605">
        <w:trPr>
          <w:trHeight w:val="20"/>
        </w:trPr>
        <w:tc>
          <w:tcPr>
            <w:tcW w:w="284" w:type="dxa"/>
            <w:vMerge w:val="restart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4A7EB2">
              <w:rPr>
                <w:rFonts w:ascii="Times New Roman" w:hAnsi="Times New Roman"/>
                <w:sz w:val="12"/>
                <w:szCs w:val="12"/>
              </w:rPr>
              <w:lastRenderedPageBreak/>
              <w:t>п</w:t>
            </w:r>
            <w:proofErr w:type="gramEnd"/>
            <w:r w:rsidRPr="004A7EB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977" w:type="dxa"/>
            <w:vMerge w:val="restart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223F10" w:rsidRPr="004A7EB2" w:rsidRDefault="00C50BC8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 xml:space="preserve">Ед. 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изм.</w:t>
            </w:r>
          </w:p>
        </w:tc>
        <w:tc>
          <w:tcPr>
            <w:tcW w:w="3685" w:type="dxa"/>
            <w:gridSpan w:val="13"/>
            <w:noWrap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5C73C5" w:rsidRPr="00223F10" w:rsidTr="00475EE5">
        <w:trPr>
          <w:trHeight w:val="20"/>
        </w:trPr>
        <w:tc>
          <w:tcPr>
            <w:tcW w:w="284" w:type="dxa"/>
            <w:vMerge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hideMark/>
          </w:tcPr>
          <w:p w:rsidR="00223F10" w:rsidRPr="004A7EB2" w:rsidRDefault="00223F10" w:rsidP="00475EE5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223F10" w:rsidRPr="004A7EB2" w:rsidRDefault="00223F10" w:rsidP="00E7315A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2014 год</w:t>
            </w:r>
          </w:p>
        </w:tc>
        <w:tc>
          <w:tcPr>
            <w:tcW w:w="1134" w:type="dxa"/>
            <w:gridSpan w:val="4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134" w:type="dxa"/>
            <w:gridSpan w:val="4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</w:tr>
      <w:tr w:rsidR="00C50BC8" w:rsidRPr="00223F10" w:rsidTr="00871605">
        <w:trPr>
          <w:cantSplit/>
          <w:trHeight w:val="899"/>
        </w:trPr>
        <w:tc>
          <w:tcPr>
            <w:tcW w:w="284" w:type="dxa"/>
            <w:vMerge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4A7EB2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26783B" w:rsidRPr="004A7EB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4A7EB2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4A7EB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Обл.</w:t>
            </w:r>
            <w:r w:rsidR="0026783B" w:rsidRPr="004A7EB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A7EB2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4A7EB2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26783B" w:rsidRPr="004A7EB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4A7EB2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4A7EB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Обл.</w:t>
            </w:r>
            <w:r w:rsidR="0026783B" w:rsidRPr="004A7EB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A7EB2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4A7EB2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26783B" w:rsidRPr="004A7EB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4A7EB2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4A7EB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Обл.</w:t>
            </w:r>
            <w:r w:rsidR="0026783B" w:rsidRPr="004A7EB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A7EB2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C50BC8" w:rsidRPr="00223F10" w:rsidTr="00871605">
        <w:trPr>
          <w:cantSplit/>
          <w:trHeight w:val="619"/>
        </w:trPr>
        <w:tc>
          <w:tcPr>
            <w:tcW w:w="284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977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Новое строительство и реконструкция дорог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м.кв.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50BC8" w:rsidRPr="00223F10" w:rsidTr="008E6333">
        <w:trPr>
          <w:cantSplit/>
          <w:trHeight w:val="930"/>
        </w:trPr>
        <w:tc>
          <w:tcPr>
            <w:tcW w:w="284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977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Ремонт автодорог с асфальтобетонным покрытием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м.кв.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26240,5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C50BC8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484,38546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C50BC8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  <w:bookmarkStart w:id="0" w:name="_GoBack"/>
            <w:bookmarkEnd w:id="0"/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7,67839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998,17839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C50BC8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29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249,50000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C50BC8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27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236,70707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272,36707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C50BC8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26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964,34000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50BC8" w:rsidRPr="00223F10" w:rsidTr="00871605">
        <w:trPr>
          <w:cantSplit/>
          <w:trHeight w:val="868"/>
        </w:trPr>
        <w:tc>
          <w:tcPr>
            <w:tcW w:w="284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977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м.кв.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17616,6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C50BC8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700,45486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C50BC8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700,45486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C50BC8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4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582,11291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C50BC8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8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450,00000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C50BC8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10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668,34195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50BC8" w:rsidRPr="00223F10" w:rsidTr="00871605">
        <w:trPr>
          <w:cantSplit/>
          <w:trHeight w:val="978"/>
        </w:trPr>
        <w:tc>
          <w:tcPr>
            <w:tcW w:w="284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977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домов, в том числе:</w:t>
            </w:r>
          </w:p>
        </w:tc>
        <w:tc>
          <w:tcPr>
            <w:tcW w:w="283" w:type="dxa"/>
            <w:vMerge w:val="restart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м.кв.</w:t>
            </w:r>
          </w:p>
        </w:tc>
        <w:tc>
          <w:tcPr>
            <w:tcW w:w="284" w:type="dxa"/>
            <w:vMerge w:val="restart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891,9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774,14566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782,04500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1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782,04500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320,03163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8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774,90874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9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545,12289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672,06903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4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672,06903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50BC8" w:rsidRPr="00223F10" w:rsidTr="00871605">
        <w:trPr>
          <w:cantSplit/>
          <w:trHeight w:val="837"/>
        </w:trPr>
        <w:tc>
          <w:tcPr>
            <w:tcW w:w="284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2977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района)</w:t>
            </w:r>
          </w:p>
        </w:tc>
        <w:tc>
          <w:tcPr>
            <w:tcW w:w="283" w:type="dxa"/>
            <w:vMerge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012,50184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674,89103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1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674,89103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665,54178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1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665,54178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672,06903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4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672,06903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50BC8" w:rsidRPr="00223F10" w:rsidTr="00871605">
        <w:trPr>
          <w:cantSplit/>
          <w:trHeight w:val="978"/>
        </w:trPr>
        <w:tc>
          <w:tcPr>
            <w:tcW w:w="284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4.2</w:t>
            </w:r>
          </w:p>
        </w:tc>
        <w:tc>
          <w:tcPr>
            <w:tcW w:w="2977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83" w:type="dxa"/>
            <w:vMerge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489,01127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107,15397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107,15397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381,85730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4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836,73441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9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545,12289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50BC8" w:rsidRPr="00223F10" w:rsidTr="00871605">
        <w:trPr>
          <w:cantSplit/>
          <w:trHeight w:val="834"/>
        </w:trPr>
        <w:tc>
          <w:tcPr>
            <w:tcW w:w="284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4.3.</w:t>
            </w:r>
          </w:p>
        </w:tc>
        <w:tc>
          <w:tcPr>
            <w:tcW w:w="2977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поселения)</w:t>
            </w:r>
          </w:p>
        </w:tc>
        <w:tc>
          <w:tcPr>
            <w:tcW w:w="283" w:type="dxa"/>
            <w:vMerge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272,63255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272,63255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2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272,63255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50BC8" w:rsidRPr="00223F10" w:rsidTr="00871605">
        <w:trPr>
          <w:cantSplit/>
          <w:trHeight w:val="768"/>
        </w:trPr>
        <w:tc>
          <w:tcPr>
            <w:tcW w:w="284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977" w:type="dxa"/>
            <w:hideMark/>
          </w:tcPr>
          <w:p w:rsidR="00223F10" w:rsidRPr="004A7EB2" w:rsidRDefault="00223F10" w:rsidP="005C73C5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Проверка достоверности определения сметной документации, в том числе:</w:t>
            </w:r>
          </w:p>
        </w:tc>
        <w:tc>
          <w:tcPr>
            <w:tcW w:w="283" w:type="dxa"/>
            <w:vMerge w:val="restart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руб.</w:t>
            </w:r>
          </w:p>
        </w:tc>
        <w:tc>
          <w:tcPr>
            <w:tcW w:w="284" w:type="dxa"/>
            <w:vMerge w:val="restart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324,36423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168,50626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168,50626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155,85797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155,85797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50BC8" w:rsidRPr="00223F10" w:rsidTr="00871605">
        <w:trPr>
          <w:cantSplit/>
          <w:trHeight w:val="689"/>
        </w:trPr>
        <w:tc>
          <w:tcPr>
            <w:tcW w:w="284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5.1.</w:t>
            </w:r>
          </w:p>
        </w:tc>
        <w:tc>
          <w:tcPr>
            <w:tcW w:w="2977" w:type="dxa"/>
            <w:hideMark/>
          </w:tcPr>
          <w:p w:rsidR="00223F10" w:rsidRPr="004A7EB2" w:rsidRDefault="005C73C5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Пр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оверка достоверности определения сметной документации (за счет средств дорожного фонда)</w:t>
            </w:r>
          </w:p>
        </w:tc>
        <w:tc>
          <w:tcPr>
            <w:tcW w:w="283" w:type="dxa"/>
            <w:vMerge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70,17696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70,17696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70,17696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50BC8" w:rsidRPr="00223F10" w:rsidTr="00871605">
        <w:trPr>
          <w:cantSplit/>
          <w:trHeight w:val="854"/>
        </w:trPr>
        <w:tc>
          <w:tcPr>
            <w:tcW w:w="284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5.2.</w:t>
            </w:r>
          </w:p>
        </w:tc>
        <w:tc>
          <w:tcPr>
            <w:tcW w:w="2977" w:type="dxa"/>
            <w:hideMark/>
          </w:tcPr>
          <w:p w:rsidR="00223F10" w:rsidRPr="004A7EB2" w:rsidRDefault="005C73C5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Пр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оверка достоверности определения сметной документации</w:t>
            </w:r>
          </w:p>
        </w:tc>
        <w:tc>
          <w:tcPr>
            <w:tcW w:w="283" w:type="dxa"/>
            <w:vMerge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254,18727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168,50626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168,50626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85,68101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85,68101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50BC8" w:rsidRPr="00223F10" w:rsidTr="00871605">
        <w:trPr>
          <w:cantSplit/>
          <w:trHeight w:val="909"/>
        </w:trPr>
        <w:tc>
          <w:tcPr>
            <w:tcW w:w="284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977" w:type="dxa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Прочие работы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руб.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560,70995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364,55100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82,60000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281,95100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196,15895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50,92295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145,23600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50BC8" w:rsidRPr="00223F10" w:rsidTr="00857E4C">
        <w:trPr>
          <w:cantSplit/>
          <w:trHeight w:val="993"/>
        </w:trPr>
        <w:tc>
          <w:tcPr>
            <w:tcW w:w="3828" w:type="dxa"/>
            <w:gridSpan w:val="4"/>
            <w:hideMark/>
          </w:tcPr>
          <w:p w:rsidR="00223F10" w:rsidRPr="004A7EB2" w:rsidRDefault="00223F10" w:rsidP="00223F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844,06016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56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263,23551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7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613,44256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37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699,50000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10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950,29295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45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908,75562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9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254,05673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26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964,34000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9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690,35889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A7EB2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223F10" w:rsidRPr="004A7EB2">
              <w:rPr>
                <w:rFonts w:ascii="Times New Roman" w:hAnsi="Times New Roman"/>
                <w:bCs/>
                <w:sz w:val="12"/>
                <w:szCs w:val="12"/>
              </w:rPr>
              <w:t>672,06903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5C73C5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4</w:t>
            </w:r>
            <w:r w:rsidR="00223F10" w:rsidRPr="004A7EB2">
              <w:rPr>
                <w:rFonts w:ascii="Times New Roman" w:hAnsi="Times New Roman"/>
                <w:sz w:val="12"/>
                <w:szCs w:val="12"/>
              </w:rPr>
              <w:t>672,06903</w:t>
            </w:r>
          </w:p>
        </w:tc>
        <w:tc>
          <w:tcPr>
            <w:tcW w:w="284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23F10" w:rsidRPr="004A7EB2" w:rsidRDefault="00223F10" w:rsidP="00E7315A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A7EB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</w:tbl>
    <w:p w:rsidR="00475EE5" w:rsidRDefault="00475EE5" w:rsidP="008057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057C7" w:rsidRPr="00E65FD5" w:rsidRDefault="008057C7" w:rsidP="008057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8057C7" w:rsidRPr="00E65FD5" w:rsidRDefault="008057C7" w:rsidP="008057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057C7" w:rsidRPr="00E65FD5" w:rsidRDefault="008057C7" w:rsidP="008057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057C7" w:rsidRPr="00E65FD5" w:rsidRDefault="008057C7" w:rsidP="008057C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057C7" w:rsidRPr="00E65FD5" w:rsidRDefault="008057C7" w:rsidP="008057C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8057C7" w:rsidRDefault="008057C7" w:rsidP="008057C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дека</w:t>
      </w:r>
      <w:r w:rsidRPr="00E65FD5">
        <w:rPr>
          <w:rFonts w:ascii="Times New Roman" w:hAnsi="Times New Roman"/>
          <w:sz w:val="12"/>
          <w:szCs w:val="12"/>
        </w:rPr>
        <w:t xml:space="preserve">бря 2015г.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№1583</w:t>
      </w:r>
    </w:p>
    <w:p w:rsidR="001E1A92" w:rsidRPr="001E1A92" w:rsidRDefault="001E1A92" w:rsidP="001E1A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E1A92">
        <w:rPr>
          <w:rFonts w:ascii="Times New Roman" w:hAnsi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E1A92">
        <w:rPr>
          <w:rFonts w:ascii="Times New Roman" w:hAnsi="Times New Roman"/>
          <w:b/>
          <w:sz w:val="12"/>
          <w:szCs w:val="12"/>
        </w:rPr>
        <w:t>к  постановлению администрации муниципального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E1A92">
        <w:rPr>
          <w:rFonts w:ascii="Times New Roman" w:hAnsi="Times New Roman"/>
          <w:b/>
          <w:sz w:val="12"/>
          <w:szCs w:val="12"/>
        </w:rPr>
        <w:t>района Сергиевский № 1480 от 20.12.2013г.</w:t>
      </w:r>
    </w:p>
    <w:p w:rsidR="001E1A92" w:rsidRPr="001E1A92" w:rsidRDefault="001E1A92" w:rsidP="001E1A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E1A92">
        <w:rPr>
          <w:rFonts w:ascii="Times New Roman" w:hAnsi="Times New Roman"/>
          <w:b/>
          <w:sz w:val="12"/>
          <w:szCs w:val="12"/>
        </w:rPr>
        <w:t>«Об утверждении 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E1A92">
        <w:rPr>
          <w:rFonts w:ascii="Times New Roman" w:hAnsi="Times New Roman"/>
          <w:b/>
          <w:sz w:val="12"/>
          <w:szCs w:val="12"/>
        </w:rPr>
        <w:t>«Реконструкция, строительство, ремонт и укрепление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E1A92">
        <w:rPr>
          <w:rFonts w:ascii="Times New Roman" w:hAnsi="Times New Roman"/>
          <w:b/>
          <w:sz w:val="12"/>
          <w:szCs w:val="12"/>
        </w:rPr>
        <w:t>материально-технической базы учреждений культуры,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E1A92">
        <w:rPr>
          <w:rFonts w:ascii="Times New Roman" w:hAnsi="Times New Roman"/>
          <w:b/>
          <w:sz w:val="12"/>
          <w:szCs w:val="12"/>
        </w:rPr>
        <w:t>здравоохранения и образования, ремонт муниципальных административных зданий  и прочих объектов</w:t>
      </w:r>
    </w:p>
    <w:p w:rsidR="001E1A92" w:rsidRPr="001E1A92" w:rsidRDefault="001E1A92" w:rsidP="001E1A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E1A9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E1A92">
        <w:rPr>
          <w:rFonts w:ascii="Times New Roman" w:hAnsi="Times New Roman"/>
          <w:b/>
          <w:sz w:val="12"/>
          <w:szCs w:val="12"/>
        </w:rPr>
        <w:t>области на 2014-2016 годы»</w:t>
      </w:r>
    </w:p>
    <w:p w:rsidR="001E1A92" w:rsidRPr="001E1A92" w:rsidRDefault="001E1A92" w:rsidP="001E1A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E1A92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1E1A92">
        <w:rPr>
          <w:rFonts w:ascii="Times New Roman" w:hAnsi="Times New Roman"/>
          <w:sz w:val="12"/>
          <w:szCs w:val="12"/>
        </w:rPr>
        <w:t xml:space="preserve">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годы», администрация муниципального района Сергиевский,</w:t>
      </w:r>
    </w:p>
    <w:p w:rsid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E1A92">
        <w:rPr>
          <w:rFonts w:ascii="Times New Roman" w:hAnsi="Times New Roman"/>
          <w:b/>
          <w:sz w:val="12"/>
          <w:szCs w:val="12"/>
        </w:rPr>
        <w:t>ПОСТАНОВЛЯЕТ:</w:t>
      </w:r>
    </w:p>
    <w:p w:rsidR="004A7EB2" w:rsidRDefault="004A7EB2" w:rsidP="001E1A9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E1A92">
        <w:rPr>
          <w:rFonts w:ascii="Times New Roman" w:hAnsi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1480 от 20.12.2013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 (далее Программа) следующего содержания: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1E1A92">
        <w:rPr>
          <w:rFonts w:ascii="Times New Roman" w:hAnsi="Times New Roman"/>
          <w:sz w:val="12"/>
          <w:szCs w:val="12"/>
        </w:rPr>
        <w:t>В паспорте Программы раздел «Источники финансирования» изложить в следующей редакции: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«Источники финансирования.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Планируемый общий объем финансирования Программы составит 229 420 547,04 рублей, в том числе: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-средства областного бюджета (прогноз) – 158 705 437,43 рублей: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2014 год – 158 705 437,43 рублей (прогноз);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2015 год – 0,00 рублей (прогноз);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2016 год – 0,00 рублей (прогноз).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- средства местного бюджета (прогноз) – 46 177 764,59 рублей: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2014 год – 37 213 354,63 рублей (прогноз);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2015 год – 8 964 409,96 рублей (прогноз);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2016 год – 0,00 рублей (прогноз).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- внебюджетные средства (прогноз) – 24 537 345,02 рублей: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2014 год – 12 194 131,44 рублей (прогноз);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2015 год – 12 343 213,58 рублей (прогноз);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2016 год – 0,00 рублей (прогноз)».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1.2. Приложение № 1 к Программе изложить в редакции согласно приложению № 1 к настоящему Постановлению.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  опубликования.</w:t>
      </w:r>
    </w:p>
    <w:p w:rsidR="001E1A92" w:rsidRPr="001E1A92" w:rsidRDefault="001E1A92" w:rsidP="001E1A9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1E1A9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E1A92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E1A92">
        <w:rPr>
          <w:rFonts w:ascii="Times New Roman" w:hAnsi="Times New Roman"/>
          <w:sz w:val="12"/>
          <w:szCs w:val="12"/>
        </w:rPr>
        <w:t>Астапову.</w:t>
      </w:r>
    </w:p>
    <w:p w:rsidR="00832585" w:rsidRDefault="00832585" w:rsidP="001E1A9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E1A92" w:rsidRDefault="001E1A92" w:rsidP="001E1A9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1E1A92" w:rsidRPr="001E1A92" w:rsidRDefault="001E1A92" w:rsidP="001E1A9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E1A92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E1A92">
        <w:rPr>
          <w:rFonts w:ascii="Times New Roman" w:hAnsi="Times New Roman"/>
          <w:sz w:val="12"/>
          <w:szCs w:val="12"/>
        </w:rPr>
        <w:t>Веселов</w:t>
      </w:r>
    </w:p>
    <w:p w:rsidR="000B57AF" w:rsidRPr="000B57AF" w:rsidRDefault="000B57AF" w:rsidP="000B57A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33F5B" w:rsidRPr="00E65FD5" w:rsidRDefault="00733F5B" w:rsidP="00733F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733F5B" w:rsidRPr="00E65FD5" w:rsidRDefault="00733F5B" w:rsidP="00733F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733F5B" w:rsidRPr="00E65FD5" w:rsidRDefault="00733F5B" w:rsidP="00733F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33F5B" w:rsidRDefault="00733F5B" w:rsidP="00733F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№1583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4A7EB2" w:rsidRPr="00E65FD5" w:rsidRDefault="004A7EB2" w:rsidP="00733F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E96575" w:rsidRPr="008E064C" w:rsidRDefault="008E064C" w:rsidP="008E06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064C">
        <w:rPr>
          <w:rFonts w:ascii="Times New Roman" w:hAnsi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8E064C" w:rsidRDefault="008E064C" w:rsidP="008E06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064C">
        <w:rPr>
          <w:rFonts w:ascii="Times New Roman" w:hAnsi="Times New Roman"/>
          <w:b/>
          <w:sz w:val="12"/>
          <w:szCs w:val="12"/>
        </w:rPr>
        <w:t xml:space="preserve">«Реконструкция, строительство, ремонт и укрепление материально-технической базы учреждений культуры, </w:t>
      </w:r>
    </w:p>
    <w:p w:rsidR="008E064C" w:rsidRDefault="008E064C" w:rsidP="008E06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064C">
        <w:rPr>
          <w:rFonts w:ascii="Times New Roman" w:hAnsi="Times New Roman"/>
          <w:b/>
          <w:sz w:val="12"/>
          <w:szCs w:val="12"/>
        </w:rPr>
        <w:t xml:space="preserve">здравоохранения и образования, ремонт муниципальных административных зданий  и прочих объектов </w:t>
      </w:r>
    </w:p>
    <w:p w:rsidR="00E96575" w:rsidRPr="008E064C" w:rsidRDefault="008E064C" w:rsidP="008E06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064C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2014-2016 годы»</w:t>
      </w:r>
    </w:p>
    <w:p w:rsidR="009B1B4A" w:rsidRDefault="009B1B4A" w:rsidP="008E06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96575" w:rsidRDefault="008E064C" w:rsidP="008E06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E064C">
        <w:rPr>
          <w:rFonts w:ascii="Times New Roman" w:hAnsi="Times New Roman"/>
          <w:sz w:val="12"/>
          <w:szCs w:val="12"/>
        </w:rPr>
        <w:t>руб.</w:t>
      </w:r>
    </w:p>
    <w:p w:rsidR="00832585" w:rsidRDefault="00832585" w:rsidP="008E06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71EE5" w:rsidRPr="008E064C" w:rsidTr="00E606DD">
        <w:trPr>
          <w:trHeight w:val="20"/>
        </w:trPr>
        <w:tc>
          <w:tcPr>
            <w:tcW w:w="426" w:type="dxa"/>
            <w:vMerge w:val="restart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CD22A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D22A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835" w:type="dxa"/>
            <w:vMerge w:val="restart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425" w:type="dxa"/>
            <w:vMerge w:val="restart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276" w:type="dxa"/>
            <w:gridSpan w:val="3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5" w:type="dxa"/>
            <w:gridSpan w:val="3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gridSpan w:val="3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vMerge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Местный бюдже</w:t>
            </w: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т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noWrap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13052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945,47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304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465,36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5403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464,84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804 192,92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6540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822,35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1.1.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Прочие учреждения культуры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343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692,16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106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428,93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237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263,23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1.2.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Устройство фундамента памятника в п.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D22A7">
              <w:rPr>
                <w:rFonts w:ascii="Times New Roman" w:hAnsi="Times New Roman"/>
                <w:sz w:val="12"/>
                <w:szCs w:val="12"/>
              </w:rPr>
              <w:t>Суходол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88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88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1.3.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 xml:space="preserve">Ремонт крыльца СДК </w:t>
            </w:r>
            <w:proofErr w:type="gramStart"/>
            <w:r w:rsidRPr="00CD22A7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CD22A7">
              <w:rPr>
                <w:rFonts w:ascii="Times New Roman" w:hAnsi="Times New Roman"/>
                <w:sz w:val="12"/>
                <w:szCs w:val="12"/>
              </w:rPr>
              <w:t>.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CD22A7">
              <w:rPr>
                <w:rFonts w:ascii="Times New Roman" w:hAnsi="Times New Roman"/>
                <w:sz w:val="12"/>
                <w:szCs w:val="12"/>
              </w:rPr>
              <w:t>Сидоровка</w:t>
            </w:r>
            <w:proofErr w:type="gramEnd"/>
            <w:r w:rsidRPr="00CD22A7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15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15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1.4.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Ремонт обелиска участникам ВОВ в п.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D22A7">
              <w:rPr>
                <w:rFonts w:ascii="Times New Roman" w:hAnsi="Times New Roman"/>
                <w:sz w:val="12"/>
                <w:szCs w:val="12"/>
              </w:rPr>
              <w:t>Серноводск м.р.Сергиевский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776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929,68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388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464,84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388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464,84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1.5.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Ремонт и оснащение Суходольского Дома культуры "Нефтяник" МУК "МКДЦ" м.р.Сергиевский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10000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5000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5000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1.6.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184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925,51</w:t>
            </w:r>
          </w:p>
        </w:tc>
        <w:tc>
          <w:tcPr>
            <w:tcW w:w="425" w:type="dxa"/>
            <w:hideMark/>
          </w:tcPr>
          <w:p w:rsidR="008E064C" w:rsidRPr="00CD22A7" w:rsidRDefault="00806A1A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109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536,43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B171B1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75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389,08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1.7.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Восстановление обелисков и памятников к 70-летию Победы в ВОВ 1941-1945гг.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1643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898,12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491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540,61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1152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357,51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205992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981,75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35928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344,90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158705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437,43</w:t>
            </w:r>
          </w:p>
        </w:tc>
        <w:tc>
          <w:tcPr>
            <w:tcW w:w="426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3568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530,66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5090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668,76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2700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2.1.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Реконструкция здания Сергиевской школы №1 под общеобразовательный центр в с.Сергиевск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65858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351,00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5039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211,00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59819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140,00</w:t>
            </w:r>
          </w:p>
        </w:tc>
        <w:tc>
          <w:tcPr>
            <w:tcW w:w="426" w:type="dxa"/>
            <w:hideMark/>
          </w:tcPr>
          <w:p w:rsidR="008E064C" w:rsidRPr="00CD22A7" w:rsidRDefault="009079A0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1000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2.2.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Ремонтно-вос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>с</w:t>
            </w:r>
            <w:r w:rsidRPr="00CD22A7">
              <w:rPr>
                <w:rFonts w:ascii="Times New Roman" w:hAnsi="Times New Roman"/>
                <w:sz w:val="12"/>
                <w:szCs w:val="12"/>
              </w:rPr>
              <w:t>тановительные работы образовательных учреждений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1955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125,57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79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044,29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1676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081,28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200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2.3.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объектам образования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322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016,81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203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624,07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9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033,16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109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359,58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2.4.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Услуги по осуществлению технологического присоединения объектов образования к инженерным сетям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240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948,92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240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948,92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2.5.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Выполнение работ по текущему ремонту пищеблока в СОШ№2 п.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D22A7">
              <w:rPr>
                <w:rFonts w:ascii="Times New Roman" w:hAnsi="Times New Roman"/>
                <w:sz w:val="12"/>
                <w:szCs w:val="12"/>
              </w:rPr>
              <w:t>Суходол (Самарская область, Сергиевский район, п.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D22A7">
              <w:rPr>
                <w:rFonts w:ascii="Times New Roman" w:hAnsi="Times New Roman"/>
                <w:sz w:val="12"/>
                <w:szCs w:val="12"/>
              </w:rPr>
              <w:t>Суходол ул.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D22A7">
              <w:rPr>
                <w:rFonts w:ascii="Times New Roman" w:hAnsi="Times New Roman"/>
                <w:sz w:val="12"/>
                <w:szCs w:val="12"/>
              </w:rPr>
              <w:t>Суворова д.18.)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667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555,45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667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555,45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2.6.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Замена окон и дверей в детских садах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59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497,50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59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497,50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2.7.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Замена система отопления в СОШ с.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D22A7">
              <w:rPr>
                <w:rFonts w:ascii="Times New Roman" w:hAnsi="Times New Roman"/>
                <w:sz w:val="12"/>
                <w:szCs w:val="12"/>
              </w:rPr>
              <w:t>Липовка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187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720,00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93 860,00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93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860,00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2.8.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1715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145,72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76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495,50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1638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650,22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2.9.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объекта капитального строительства «здания детского сада в п. Суходол Сергиевского района, построенного в рамках реализации ОЦП «Стимулирование развития жилищного строительства в Самарской области» проектной мощностью 240 мест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1095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891,99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48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876,78</w:t>
            </w:r>
          </w:p>
        </w:tc>
        <w:tc>
          <w:tcPr>
            <w:tcW w:w="425" w:type="dxa"/>
            <w:hideMark/>
          </w:tcPr>
          <w:p w:rsidR="008E064C" w:rsidRPr="00CD22A7" w:rsidRDefault="00471EE5" w:rsidP="00471EE5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047015,21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2.10</w:t>
            </w: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Капитальный ремонт ГБОУ СОШ с.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D22A7">
              <w:rPr>
                <w:rFonts w:ascii="Times New Roman" w:hAnsi="Times New Roman"/>
                <w:sz w:val="12"/>
                <w:szCs w:val="12"/>
              </w:rPr>
              <w:t xml:space="preserve">Воротнее </w:t>
            </w: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177</w:t>
            </w: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52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466,09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445</w:t>
            </w: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5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869,09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132</w:t>
            </w: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96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597,00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</w:t>
            </w: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0,0</w:t>
            </w: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0,0</w:t>
            </w: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</w:t>
            </w: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0,0</w:t>
            </w: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2.11.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CD22A7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CD22A7">
              <w:rPr>
                <w:rFonts w:ascii="Times New Roman" w:hAnsi="Times New Roman"/>
                <w:sz w:val="12"/>
                <w:szCs w:val="12"/>
              </w:rPr>
              <w:t>.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CD22A7">
              <w:rPr>
                <w:rFonts w:ascii="Times New Roman" w:hAnsi="Times New Roman"/>
                <w:sz w:val="12"/>
                <w:szCs w:val="12"/>
              </w:rPr>
              <w:t>Елшанка</w:t>
            </w:r>
            <w:proofErr w:type="gramEnd"/>
            <w:r w:rsidRPr="00CD22A7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20171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979,13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5063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167,13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15108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812,00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2.12.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Капитальный ремонт ГБОУ СОШ с.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D22A7">
              <w:rPr>
                <w:rFonts w:ascii="Times New Roman" w:hAnsi="Times New Roman"/>
                <w:sz w:val="12"/>
                <w:szCs w:val="12"/>
              </w:rPr>
              <w:t>Черновка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28331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845,26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7111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293,26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21220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552,00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2.13.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CD22A7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CD22A7">
              <w:rPr>
                <w:rFonts w:ascii="Times New Roman" w:hAnsi="Times New Roman"/>
                <w:sz w:val="12"/>
                <w:szCs w:val="12"/>
              </w:rPr>
              <w:t>.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CD22A7">
              <w:rPr>
                <w:rFonts w:ascii="Times New Roman" w:hAnsi="Times New Roman"/>
                <w:sz w:val="12"/>
                <w:szCs w:val="12"/>
              </w:rPr>
              <w:t>Калиновка</w:t>
            </w:r>
            <w:proofErr w:type="gramEnd"/>
            <w:r w:rsidRPr="00CD22A7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22657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110,40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5686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935,40</w:t>
            </w:r>
          </w:p>
        </w:tc>
        <w:tc>
          <w:tcPr>
            <w:tcW w:w="425" w:type="dxa"/>
            <w:hideMark/>
          </w:tcPr>
          <w:p w:rsidR="008E064C" w:rsidRPr="00CD22A7" w:rsidRDefault="00471EE5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16970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175,00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2.14.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Проведение капитального ремонта и благоустройство прилегающей территории здания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12867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002,12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3229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620,12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9637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382,00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2.15.</w:t>
            </w:r>
          </w:p>
        </w:tc>
        <w:tc>
          <w:tcPr>
            <w:tcW w:w="2835" w:type="dxa"/>
            <w:hideMark/>
          </w:tcPr>
          <w:p w:rsidR="008E064C" w:rsidRPr="00CD22A7" w:rsidRDefault="008E064C" w:rsidP="008F2E6E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Устройство теплого пола в группе "Малинка" структурного подразделения детский сад "Аленушка" ГБОУ СОШ №1 п.г.т.Суходол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462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936,98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462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936,98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2.16.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Утепление пола перехода здания ГБОУ СОШ "ОЦ" №2 пгт.Суходол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715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965,19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715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965,19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2.17.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 xml:space="preserve">Капитальный ремонт и благоустройство прилегающей территории здания структурного подразделения детский сад "Ромашка" ГБОУ СОШ </w:t>
            </w:r>
            <w:proofErr w:type="gramStart"/>
            <w:r w:rsidRPr="00CD22A7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CD22A7">
              <w:rPr>
                <w:rFonts w:ascii="Times New Roman" w:hAnsi="Times New Roman"/>
                <w:sz w:val="12"/>
                <w:szCs w:val="12"/>
              </w:rPr>
              <w:t>.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CD22A7">
              <w:rPr>
                <w:rFonts w:ascii="Times New Roman" w:hAnsi="Times New Roman"/>
                <w:sz w:val="12"/>
                <w:szCs w:val="12"/>
              </w:rPr>
              <w:t>Калиновка</w:t>
            </w:r>
            <w:proofErr w:type="gramEnd"/>
            <w:r w:rsidRPr="00CD22A7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20251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1830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699,00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18420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401,00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2.18.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Ограждение территории спортивной площадки в ГБОУ Самарской области СОШ №1 п.г.т.Суходол м.р.Сергиевский Самарской области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5000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2500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2500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2.19.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Локальный ремонт крыши над спортивным залом и пищеблоком здания ГБОУ СОШ с.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D22A7">
              <w:rPr>
                <w:rFonts w:ascii="Times New Roman" w:hAnsi="Times New Roman"/>
                <w:sz w:val="12"/>
                <w:szCs w:val="12"/>
              </w:rPr>
              <w:t>Липовка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60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357,28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60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357,28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2.20.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 xml:space="preserve">Ремонт пяти кабинетов </w:t>
            </w:r>
            <w:proofErr w:type="spellStart"/>
            <w:r w:rsidRPr="00CD22A7">
              <w:rPr>
                <w:rFonts w:ascii="Times New Roman" w:hAnsi="Times New Roman"/>
                <w:sz w:val="12"/>
                <w:szCs w:val="12"/>
              </w:rPr>
              <w:t>пристроя</w:t>
            </w:r>
            <w:proofErr w:type="spellEnd"/>
            <w:r w:rsidRPr="00CD22A7">
              <w:rPr>
                <w:rFonts w:ascii="Times New Roman" w:hAnsi="Times New Roman"/>
                <w:sz w:val="12"/>
                <w:szCs w:val="12"/>
              </w:rPr>
              <w:t xml:space="preserve"> ГБОУ СОШ п.Сургут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522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024,44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522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024,44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2.21.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Ремонт крыльца здания ГБОУ СОШ с.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D22A7">
              <w:rPr>
                <w:rFonts w:ascii="Times New Roman" w:hAnsi="Times New Roman"/>
                <w:sz w:val="12"/>
                <w:szCs w:val="12"/>
              </w:rPr>
              <w:t>Липовка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2.22.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 xml:space="preserve">Оснащение основными средствами и материальными запасами структурного подразделения детский сад "Ромашка" ГБОУ СОШ </w:t>
            </w:r>
            <w:proofErr w:type="gramStart"/>
            <w:r w:rsidRPr="00CD22A7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CD22A7">
              <w:rPr>
                <w:rFonts w:ascii="Times New Roman" w:hAnsi="Times New Roman"/>
                <w:sz w:val="12"/>
                <w:szCs w:val="12"/>
              </w:rPr>
              <w:t>.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CD22A7">
              <w:rPr>
                <w:rFonts w:ascii="Times New Roman" w:hAnsi="Times New Roman"/>
                <w:sz w:val="12"/>
                <w:szCs w:val="12"/>
              </w:rPr>
              <w:t>Калиновка</w:t>
            </w:r>
            <w:proofErr w:type="gramEnd"/>
            <w:r w:rsidRPr="00CD22A7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833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504,00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75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241,00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757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070,00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193,00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2.23.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1177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733,62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264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620,00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789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643,00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123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470,62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2.24.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Благоустройство территории ГБОУ СОШ с.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D22A7">
              <w:rPr>
                <w:rFonts w:ascii="Times New Roman" w:hAnsi="Times New Roman"/>
                <w:sz w:val="12"/>
                <w:szCs w:val="12"/>
              </w:rPr>
              <w:t>Воротнее м.р.Сергиевский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511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570,28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511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570,28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2.25.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Проведение капитального ремонта и (или) оснащение основными средствами и материальными запасами зданий (помещений), пригодных для создания мест детям, обучающимся по основным общеобразовательным программам дошкольного образования, а также на благоустройство прилегающей к зданию территории в здании структурного подразделения ГБОУ СОШ «Образовательный центр» п.</w:t>
            </w:r>
            <w:r w:rsidR="008F2E6E" w:rsidRPr="00CD22A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D22A7">
              <w:rPr>
                <w:rFonts w:ascii="Times New Roman" w:hAnsi="Times New Roman"/>
                <w:sz w:val="12"/>
                <w:szCs w:val="12"/>
              </w:rPr>
              <w:t>Серноводск – детский сад «Ветерок»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2575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134,00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2575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134,00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Учреждения здравоохранения: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3.1.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Прочие учреждения здравоохранения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6147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879,40</w:t>
            </w:r>
          </w:p>
        </w:tc>
        <w:tc>
          <w:tcPr>
            <w:tcW w:w="425" w:type="dxa"/>
            <w:hideMark/>
          </w:tcPr>
          <w:p w:rsidR="008E064C" w:rsidRPr="00CD22A7" w:rsidRDefault="008E064C" w:rsidP="00390B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732150,81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1238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028,64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3059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416,02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1118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283,93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lastRenderedPageBreak/>
              <w:t>4.1.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1413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028,45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60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819,94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119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744,71</w:t>
            </w:r>
          </w:p>
        </w:tc>
        <w:tc>
          <w:tcPr>
            <w:tcW w:w="425" w:type="dxa"/>
            <w:hideMark/>
          </w:tcPr>
          <w:p w:rsidR="008E064C" w:rsidRPr="00CD22A7" w:rsidRDefault="00390B4D" w:rsidP="00390B4D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1232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463,80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4.2.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Ремонт помещения отведенного для негосударственного образовательного учреждения дополнительного образования Сергиевский спортивно-технический клуб «ДОСААФ» в целях доступности маломобильных групп населения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156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884,38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92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906,13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390B4D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63978,25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4.3.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 xml:space="preserve">Ремонт </w:t>
            </w:r>
            <w:proofErr w:type="gramStart"/>
            <w:r w:rsidRPr="00CD22A7">
              <w:rPr>
                <w:rFonts w:ascii="Times New Roman" w:hAnsi="Times New Roman"/>
                <w:sz w:val="12"/>
                <w:szCs w:val="12"/>
              </w:rPr>
              <w:t>помещений здания управления сельского хозяйства администрации</w:t>
            </w:r>
            <w:proofErr w:type="gramEnd"/>
            <w:r w:rsidRPr="00CD22A7">
              <w:rPr>
                <w:rFonts w:ascii="Times New Roman" w:hAnsi="Times New Roman"/>
                <w:sz w:val="12"/>
                <w:szCs w:val="12"/>
              </w:rPr>
              <w:t xml:space="preserve"> м.р.Сергиевский, по адресу: с.Сергиевск ул. Советская д.44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2717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120,58</w:t>
            </w:r>
          </w:p>
        </w:tc>
        <w:tc>
          <w:tcPr>
            <w:tcW w:w="425" w:type="dxa"/>
            <w:hideMark/>
          </w:tcPr>
          <w:p w:rsidR="008E064C" w:rsidRPr="00CD22A7" w:rsidRDefault="008E064C" w:rsidP="00390B4D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471072,12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1118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283,93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9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480,60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1118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283,93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4.4.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 xml:space="preserve">Восстановление обрушившегося перекрытия в здании архива </w:t>
            </w:r>
            <w:proofErr w:type="gramStart"/>
            <w:r w:rsidRPr="00CD22A7">
              <w:rPr>
                <w:rFonts w:ascii="Times New Roman" w:hAnsi="Times New Roman"/>
                <w:sz w:val="12"/>
                <w:szCs w:val="12"/>
              </w:rPr>
              <w:t>в следствии</w:t>
            </w:r>
            <w:proofErr w:type="gramEnd"/>
            <w:r w:rsidRPr="00CD22A7">
              <w:rPr>
                <w:rFonts w:ascii="Times New Roman" w:hAnsi="Times New Roman"/>
                <w:sz w:val="12"/>
                <w:szCs w:val="12"/>
              </w:rPr>
              <w:t xml:space="preserve"> чрезвычайной ситуации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107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352,62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107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352,62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4.5.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Ремонт козырька над входом в административное здание, расположенное по адресу с.Сергиевск ул. Н. Краснова, д.40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54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164,89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54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164,89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4.6.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административным зданиям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59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749,24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59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749,24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4.7.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 xml:space="preserve">Ремонт помещений находящихся по адресу: п. Суходол ул. </w:t>
            </w:r>
            <w:proofErr w:type="gramStart"/>
            <w:r w:rsidRPr="00CD22A7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CD22A7">
              <w:rPr>
                <w:rFonts w:ascii="Times New Roman" w:hAnsi="Times New Roman"/>
                <w:sz w:val="12"/>
                <w:szCs w:val="12"/>
              </w:rPr>
              <w:t xml:space="preserve"> д.66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606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117,49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390B4D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606117,49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4.8.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 xml:space="preserve">Ремонт помещений находящихся по адресу: п. Участок Сок ул. </w:t>
            </w:r>
            <w:proofErr w:type="gramStart"/>
            <w:r w:rsidRPr="00CD22A7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CD22A7">
              <w:rPr>
                <w:rFonts w:ascii="Times New Roman" w:hAnsi="Times New Roman"/>
                <w:sz w:val="12"/>
                <w:szCs w:val="12"/>
              </w:rPr>
              <w:t xml:space="preserve"> д.7а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273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786,60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273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786,60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4.9.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 xml:space="preserve">Ремонт помещений находящихся по адресу: с.Сергиевск ул. </w:t>
            </w:r>
            <w:proofErr w:type="gramStart"/>
            <w:r w:rsidRPr="00CD22A7">
              <w:rPr>
                <w:rFonts w:ascii="Times New Roman" w:hAnsi="Times New Roman"/>
                <w:sz w:val="12"/>
                <w:szCs w:val="12"/>
              </w:rPr>
              <w:t>Советская</w:t>
            </w:r>
            <w:proofErr w:type="gramEnd"/>
            <w:r w:rsidRPr="00CD22A7">
              <w:rPr>
                <w:rFonts w:ascii="Times New Roman" w:hAnsi="Times New Roman"/>
                <w:sz w:val="12"/>
                <w:szCs w:val="12"/>
              </w:rPr>
              <w:t xml:space="preserve"> д.60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355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957,08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355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957,08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4.10.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Ремонт крыльца в здании, находящегося по адресу: с.Сергиевск ул. Гарина Михайловского д.22а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6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362,70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6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362,70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4.11.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 xml:space="preserve">Проведение мероприятий по обеспечению пожарной безопасности на объектах защиты и по предотвращению угрозы возникновения пожара по адресу: Сергиевский район с.Сергиевск ул. </w:t>
            </w:r>
            <w:proofErr w:type="gramStart"/>
            <w:r w:rsidRPr="00CD22A7">
              <w:rPr>
                <w:rFonts w:ascii="Times New Roman" w:hAnsi="Times New Roman"/>
                <w:sz w:val="12"/>
                <w:szCs w:val="12"/>
              </w:rPr>
              <w:t>Советская</w:t>
            </w:r>
            <w:proofErr w:type="gramEnd"/>
            <w:r w:rsidRPr="00CD22A7">
              <w:rPr>
                <w:rFonts w:ascii="Times New Roman" w:hAnsi="Times New Roman"/>
                <w:sz w:val="12"/>
                <w:szCs w:val="12"/>
              </w:rPr>
              <w:t>, 65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397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355,37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397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355,37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4226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740,42</w:t>
            </w:r>
          </w:p>
        </w:tc>
        <w:tc>
          <w:tcPr>
            <w:tcW w:w="425" w:type="dxa"/>
            <w:hideMark/>
          </w:tcPr>
          <w:p w:rsidR="008E064C" w:rsidRPr="00CD22A7" w:rsidRDefault="008E064C" w:rsidP="00390B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248393,56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1984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107,30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10 132,26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1984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107,30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5.1.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Ремонтные работы МАУ "Олимп" п.г.т.Суходол м.р.Сергиевский Самарской области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3968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214,60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1984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107,30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1984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107,30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5.2.</w:t>
            </w:r>
          </w:p>
        </w:tc>
        <w:tc>
          <w:tcPr>
            <w:tcW w:w="283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 xml:space="preserve">Устройство и ремонт </w:t>
            </w:r>
            <w:proofErr w:type="spellStart"/>
            <w:r w:rsidRPr="00CD22A7">
              <w:rPr>
                <w:rFonts w:ascii="Times New Roman" w:hAnsi="Times New Roman"/>
                <w:sz w:val="12"/>
                <w:szCs w:val="12"/>
              </w:rPr>
              <w:t>стелл</w:t>
            </w:r>
            <w:proofErr w:type="spellEnd"/>
            <w:r w:rsidRPr="00CD22A7">
              <w:rPr>
                <w:rFonts w:ascii="Times New Roman" w:hAnsi="Times New Roman"/>
                <w:sz w:val="12"/>
                <w:szCs w:val="12"/>
              </w:rPr>
              <w:t xml:space="preserve"> на пересечении районов Сергиевск-Кинель-Черкассы, Сергиевск-Красный Яр, Сергиевск-Исаклы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258</w:t>
            </w:r>
            <w:r w:rsidR="008E064C" w:rsidRPr="00CD22A7">
              <w:rPr>
                <w:rFonts w:ascii="Times New Roman" w:hAnsi="Times New Roman"/>
                <w:sz w:val="12"/>
                <w:szCs w:val="12"/>
              </w:rPr>
              <w:t>525,82</w:t>
            </w:r>
          </w:p>
        </w:tc>
        <w:tc>
          <w:tcPr>
            <w:tcW w:w="425" w:type="dxa"/>
            <w:hideMark/>
          </w:tcPr>
          <w:p w:rsidR="008E064C" w:rsidRPr="00CD22A7" w:rsidRDefault="008E064C" w:rsidP="00390B4D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248393,56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390B4D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10132,26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sz w:val="12"/>
                <w:szCs w:val="12"/>
              </w:rPr>
            </w:pPr>
            <w:r w:rsidRPr="00CD22A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D37A48" w:rsidRPr="008E064C" w:rsidTr="00E606DD">
        <w:trPr>
          <w:trHeight w:val="20"/>
        </w:trPr>
        <w:tc>
          <w:tcPr>
            <w:tcW w:w="3261" w:type="dxa"/>
            <w:gridSpan w:val="2"/>
            <w:noWrap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229420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547,04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37213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354,63</w:t>
            </w:r>
          </w:p>
        </w:tc>
        <w:tc>
          <w:tcPr>
            <w:tcW w:w="425" w:type="dxa"/>
            <w:hideMark/>
          </w:tcPr>
          <w:p w:rsidR="008E064C" w:rsidRPr="00CD22A7" w:rsidRDefault="008E064C" w:rsidP="00390B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158</w:t>
            </w:r>
            <w:r w:rsidR="00390B4D" w:rsidRPr="00CD22A7">
              <w:rPr>
                <w:rFonts w:ascii="Times New Roman" w:hAnsi="Times New Roman"/>
                <w:bCs/>
                <w:sz w:val="12"/>
                <w:szCs w:val="12"/>
              </w:rPr>
              <w:t>705</w:t>
            </w: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437,43</w:t>
            </w:r>
          </w:p>
        </w:tc>
        <w:tc>
          <w:tcPr>
            <w:tcW w:w="426" w:type="dxa"/>
            <w:hideMark/>
          </w:tcPr>
          <w:p w:rsidR="008E064C" w:rsidRPr="00CD22A7" w:rsidRDefault="00390B4D" w:rsidP="00390B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194131,44</w:t>
            </w:r>
          </w:p>
        </w:tc>
        <w:tc>
          <w:tcPr>
            <w:tcW w:w="425" w:type="dxa"/>
            <w:hideMark/>
          </w:tcPr>
          <w:p w:rsidR="008E064C" w:rsidRPr="00CD22A7" w:rsidRDefault="00390B4D" w:rsidP="00390B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8964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409,96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390B4D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12343</w:t>
            </w:r>
            <w:r w:rsidR="008E064C" w:rsidRPr="00CD22A7">
              <w:rPr>
                <w:rFonts w:ascii="Times New Roman" w:hAnsi="Times New Roman"/>
                <w:bCs/>
                <w:sz w:val="12"/>
                <w:szCs w:val="12"/>
              </w:rPr>
              <w:t>213,58</w:t>
            </w:r>
          </w:p>
        </w:tc>
        <w:tc>
          <w:tcPr>
            <w:tcW w:w="426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E064C" w:rsidRPr="00CD22A7" w:rsidRDefault="008E064C" w:rsidP="008E06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22A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345521" w:rsidRDefault="0034552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F728F" w:rsidRPr="00E65FD5" w:rsidRDefault="00BF728F" w:rsidP="00BF72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BF728F" w:rsidRPr="00E65FD5" w:rsidRDefault="00BF728F" w:rsidP="00BF72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F728F" w:rsidRPr="00E65FD5" w:rsidRDefault="00BF728F" w:rsidP="00BF72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F728F" w:rsidRPr="00E65FD5" w:rsidRDefault="00BF728F" w:rsidP="00BF72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F728F" w:rsidRPr="00E65FD5" w:rsidRDefault="00BF728F" w:rsidP="00BF72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BF728F" w:rsidRDefault="00BF728F" w:rsidP="00BF72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дека</w:t>
      </w:r>
      <w:r w:rsidRPr="00E65FD5">
        <w:rPr>
          <w:rFonts w:ascii="Times New Roman" w:hAnsi="Times New Roman"/>
          <w:sz w:val="12"/>
          <w:szCs w:val="12"/>
        </w:rPr>
        <w:t xml:space="preserve">бря 2015г.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№15</w:t>
      </w:r>
      <w:r w:rsidR="00426DE1">
        <w:rPr>
          <w:rFonts w:ascii="Times New Roman" w:hAnsi="Times New Roman"/>
          <w:sz w:val="12"/>
          <w:szCs w:val="12"/>
        </w:rPr>
        <w:t>79</w:t>
      </w:r>
    </w:p>
    <w:p w:rsidR="00DA6F2A" w:rsidRDefault="00DA6F2A" w:rsidP="00DA6F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A6F2A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№1438 от 15.10.2014г. «Об утверждении муниципальной программы «Развитие транспортного обслуживания населения и организаций </w:t>
      </w:r>
    </w:p>
    <w:p w:rsidR="00DA6F2A" w:rsidRPr="00DA6F2A" w:rsidRDefault="00DA6F2A" w:rsidP="00DA6F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A6F2A">
        <w:rPr>
          <w:rFonts w:ascii="Times New Roman" w:hAnsi="Times New Roman"/>
          <w:b/>
          <w:sz w:val="12"/>
          <w:szCs w:val="12"/>
        </w:rPr>
        <w:t>в муниципальном районе Сергиевский Самарской области» на 2015-2017 годы»</w:t>
      </w:r>
    </w:p>
    <w:p w:rsidR="00DA6F2A" w:rsidRPr="00DA6F2A" w:rsidRDefault="00DA6F2A" w:rsidP="00DA6F2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A6F2A">
        <w:rPr>
          <w:rFonts w:ascii="Times New Roman" w:hAnsi="Times New Roman"/>
          <w:sz w:val="12"/>
          <w:szCs w:val="12"/>
        </w:rPr>
        <w:t xml:space="preserve">В соответствии со статьей 179 Бюджетного кодекса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района Сергиевский в целях повышения качества бюджетного процесса и эффективности бюджетных расходов, совершенствования межбюджетных отношений и развития программно-целевого подхода при формировании местного бюджета,  Администрация муниципального района Сергиевский Самарской области </w:t>
      </w:r>
      <w:proofErr w:type="gramEnd"/>
    </w:p>
    <w:p w:rsid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A6F2A">
        <w:rPr>
          <w:rFonts w:ascii="Times New Roman" w:hAnsi="Times New Roman"/>
          <w:b/>
          <w:sz w:val="12"/>
          <w:szCs w:val="12"/>
        </w:rPr>
        <w:t>ПОСТАНОВЛЯЕТ: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A6F2A">
        <w:rPr>
          <w:rFonts w:ascii="Times New Roman" w:hAnsi="Times New Roman"/>
          <w:sz w:val="12"/>
          <w:szCs w:val="12"/>
        </w:rPr>
        <w:t>Внести изменения в Приложение № 1 к постановлению  Администрации муниципального района Сергиевский Самарской области № 1438 от 15.10.2014 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2015-2017 годы» (далее – Муниципальная программа) следующего содержания: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lastRenderedPageBreak/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 xml:space="preserve">«Общий объем финансирования Муниципальной программы составит </w:t>
      </w:r>
      <w:r w:rsidRPr="00DA6F2A">
        <w:rPr>
          <w:rFonts w:ascii="Times New Roman" w:hAnsi="Times New Roman"/>
          <w:b/>
          <w:sz w:val="12"/>
          <w:szCs w:val="12"/>
        </w:rPr>
        <w:t>87 057,24481</w:t>
      </w:r>
      <w:r w:rsidRPr="00DA6F2A">
        <w:rPr>
          <w:rFonts w:ascii="Times New Roman" w:hAnsi="Times New Roman"/>
          <w:sz w:val="12"/>
          <w:szCs w:val="12"/>
        </w:rPr>
        <w:t xml:space="preserve"> </w:t>
      </w:r>
      <w:r w:rsidRPr="00DA6F2A">
        <w:rPr>
          <w:rFonts w:ascii="Times New Roman" w:hAnsi="Times New Roman"/>
          <w:b/>
          <w:sz w:val="12"/>
          <w:szCs w:val="12"/>
        </w:rPr>
        <w:t>тыс. рублей</w:t>
      </w:r>
      <w:r w:rsidRPr="00DA6F2A">
        <w:rPr>
          <w:rFonts w:ascii="Times New Roman" w:hAnsi="Times New Roman"/>
          <w:sz w:val="12"/>
          <w:szCs w:val="12"/>
        </w:rPr>
        <w:t>,  в том числе: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в 2015 году – 35 947,78235 тыс. рублей;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в 2016 году – 34 521,18211 тыс. рублей;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в 2017 году – 16 588,28035 тыс. рублей».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«4. Ресурсное обеспечение реализации Муниципальной программы.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 xml:space="preserve">Общий объем финансирования Муниципальной программы  на 2015-2017 годы составляет </w:t>
      </w:r>
      <w:r w:rsidRPr="00DA6F2A">
        <w:rPr>
          <w:rFonts w:ascii="Times New Roman" w:hAnsi="Times New Roman"/>
          <w:b/>
          <w:sz w:val="12"/>
          <w:szCs w:val="12"/>
        </w:rPr>
        <w:t>87 057,24481 тыс. рублей: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2015 год  – 35 947,78235тыс. рублей;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2016 год  – 34 521,18211 тыс. рублей;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2017 год  – 16 588,28035 тыс. рублей».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 xml:space="preserve">1.3. В Разделе 6.1. Подпрограммы 1 Муниципальной программы «Обеспечение пассажирскими перевозками </w:t>
      </w:r>
      <w:proofErr w:type="spellStart"/>
      <w:r w:rsidRPr="00DA6F2A">
        <w:rPr>
          <w:rFonts w:ascii="Times New Roman" w:hAnsi="Times New Roman"/>
          <w:sz w:val="12"/>
          <w:szCs w:val="12"/>
        </w:rPr>
        <w:t>межпоселенческого</w:t>
      </w:r>
      <w:proofErr w:type="spellEnd"/>
      <w:r w:rsidRPr="00DA6F2A">
        <w:rPr>
          <w:rFonts w:ascii="Times New Roman" w:hAnsi="Times New Roman"/>
          <w:sz w:val="12"/>
          <w:szCs w:val="12"/>
        </w:rPr>
        <w:t xml:space="preserve"> характера в муниципальном районе Сергиевский Самарской области»  на 2015 – 2017  годы» (далее – Подпрограмма 1) в тексте Паспорта Подпрограммы 1 позицию, касающуюся объема бюджетных ассигнований Подпрограммы 1, изложить в следующей редакции: 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«Общий объем финансирования Подпрограммы 1</w:t>
      </w:r>
      <w:r w:rsidR="001A70AD">
        <w:rPr>
          <w:rFonts w:ascii="Times New Roman" w:hAnsi="Times New Roman"/>
          <w:sz w:val="12"/>
          <w:szCs w:val="12"/>
        </w:rPr>
        <w:t xml:space="preserve"> составит</w:t>
      </w:r>
      <w:r w:rsidRPr="00DA6F2A">
        <w:rPr>
          <w:rFonts w:ascii="Times New Roman" w:hAnsi="Times New Roman"/>
          <w:sz w:val="12"/>
          <w:szCs w:val="12"/>
        </w:rPr>
        <w:t xml:space="preserve"> </w:t>
      </w:r>
      <w:r w:rsidRPr="00DA6F2A">
        <w:rPr>
          <w:rFonts w:ascii="Times New Roman" w:hAnsi="Times New Roman"/>
          <w:b/>
          <w:sz w:val="12"/>
          <w:szCs w:val="12"/>
        </w:rPr>
        <w:t>6 500,0</w:t>
      </w:r>
      <w:r w:rsidRPr="00DA6F2A">
        <w:rPr>
          <w:rFonts w:ascii="Times New Roman" w:hAnsi="Times New Roman"/>
          <w:sz w:val="12"/>
          <w:szCs w:val="12"/>
        </w:rPr>
        <w:t xml:space="preserve"> тыс. рублей, в том числе: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в 2015 году – 2 250,0 тыс. рублей;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в 2016 году – 2 250,0 тыс. рублей;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в 2017 году – 2 000,0 тыс. рублей.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 xml:space="preserve">1.4. в Разделе 6.1. Подпрограммы 1 Муниципальной программы «Обеспечение пассажирскими перевозками </w:t>
      </w:r>
      <w:proofErr w:type="spellStart"/>
      <w:r w:rsidRPr="00DA6F2A">
        <w:rPr>
          <w:rFonts w:ascii="Times New Roman" w:hAnsi="Times New Roman"/>
          <w:sz w:val="12"/>
          <w:szCs w:val="12"/>
        </w:rPr>
        <w:t>межпоселенческого</w:t>
      </w:r>
      <w:proofErr w:type="spellEnd"/>
      <w:r w:rsidRPr="00DA6F2A">
        <w:rPr>
          <w:rFonts w:ascii="Times New Roman" w:hAnsi="Times New Roman"/>
          <w:sz w:val="12"/>
          <w:szCs w:val="12"/>
        </w:rPr>
        <w:t xml:space="preserve"> характера в муниципальном районе Сергиевский Самарской области» на 2015 – 2017 годы» в тексте пункта  V. «Обоснование ресурсного обеспечения Подпрограммы 1»  позицию, касающуюся объема бюджетных ассигнований Подпрограммы 1, изложить в следующей редакции: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«Для реализации подпрограммы предусмотрены средства: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в 2015 году – 2 250,0 тыс. рублей;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в 2016 году – 2 250,0 тыс. рублей;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в 2017 году – 2 000,0 тыс. рублей».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 xml:space="preserve">1.5. В Разделе 6.2. Подпрограммы 2 Муниципальной программы «Развитие </w:t>
      </w:r>
      <w:proofErr w:type="gramStart"/>
      <w:r w:rsidRPr="00DA6F2A">
        <w:rPr>
          <w:rFonts w:ascii="Times New Roman" w:hAnsi="Times New Roman"/>
          <w:sz w:val="12"/>
          <w:szCs w:val="12"/>
        </w:rPr>
        <w:t>системы оказания автотранспортных услуг структурных подразделений администрации муниципального района</w:t>
      </w:r>
      <w:proofErr w:type="gramEnd"/>
      <w:r w:rsidRPr="00DA6F2A">
        <w:rPr>
          <w:rFonts w:ascii="Times New Roman" w:hAnsi="Times New Roman"/>
          <w:sz w:val="12"/>
          <w:szCs w:val="12"/>
        </w:rPr>
        <w:t xml:space="preserve"> Сергиевский Самарской области и иным учреждениям, с целью эффективного использования автотранспортных средств»  на 2015 – 2017  годы» (далее – Подпрограмма 2) в тексте Паспорта Подпрограммы 2 позицию, касающуюся объема бюджетных ассигнований Подпрограммы 2, изложить в следующей редакции: 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 xml:space="preserve">«Общий объем финансирования Подпрограммы 2 составит  </w:t>
      </w:r>
      <w:r w:rsidRPr="00DA6F2A">
        <w:rPr>
          <w:rFonts w:ascii="Times New Roman" w:hAnsi="Times New Roman"/>
          <w:b/>
          <w:sz w:val="12"/>
          <w:szCs w:val="12"/>
        </w:rPr>
        <w:t>80 557,24481</w:t>
      </w:r>
      <w:r w:rsidRPr="00DA6F2A">
        <w:rPr>
          <w:rFonts w:ascii="Times New Roman" w:hAnsi="Times New Roman"/>
          <w:sz w:val="12"/>
          <w:szCs w:val="12"/>
        </w:rPr>
        <w:t xml:space="preserve"> тыс. рублей, в том числе: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в 2015 году – 33 697,78235 тыс. рублей;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в 2016 году – 32 271,18211 тыс. рублей;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в 2017 году – 14 588,28035 тыс. рублей.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 xml:space="preserve">1.6. в Разделе 6.2. Подпрограммы 2 Муниципальной программы «Развитие </w:t>
      </w:r>
      <w:proofErr w:type="gramStart"/>
      <w:r w:rsidRPr="00DA6F2A">
        <w:rPr>
          <w:rFonts w:ascii="Times New Roman" w:hAnsi="Times New Roman"/>
          <w:sz w:val="12"/>
          <w:szCs w:val="12"/>
        </w:rPr>
        <w:t>системы оказания автотранспортных услуг структурных подразделений администрации муниципального района</w:t>
      </w:r>
      <w:proofErr w:type="gramEnd"/>
      <w:r w:rsidRPr="00DA6F2A">
        <w:rPr>
          <w:rFonts w:ascii="Times New Roman" w:hAnsi="Times New Roman"/>
          <w:sz w:val="12"/>
          <w:szCs w:val="12"/>
        </w:rPr>
        <w:t xml:space="preserve"> Сергиевский Самарской области и иным учреждениям, с целью эффективного использования автотранспортных средств» на 2015 – 2017 годы» в тексте пункта  V. «Обоснование ресурсного обеспечения Подпрограммы 2»  позицию, касающуюся объема бюджетных ассигнований Подпрограммы 2, изложить в следующей редакции: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«Для реализации подпрограммы предусмотрены средства: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в 2015 году – 33 697,78235 тыс. рублей;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в 2016 году – 32 271,18211 тыс. рублей;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в 2017 году – 14 588,28035 тыс. рублей».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 xml:space="preserve">1.7. Приложение № 1 к Муниципальной программе изложить в редакции </w:t>
      </w:r>
      <w:proofErr w:type="gramStart"/>
      <w:r w:rsidRPr="00DA6F2A">
        <w:rPr>
          <w:rFonts w:ascii="Times New Roman" w:hAnsi="Times New Roman"/>
          <w:sz w:val="12"/>
          <w:szCs w:val="12"/>
        </w:rPr>
        <w:t>согласно Приложения</w:t>
      </w:r>
      <w:proofErr w:type="gramEnd"/>
      <w:r w:rsidRPr="00DA6F2A">
        <w:rPr>
          <w:rFonts w:ascii="Times New Roman" w:hAnsi="Times New Roman"/>
          <w:sz w:val="12"/>
          <w:szCs w:val="12"/>
        </w:rPr>
        <w:t xml:space="preserve"> №1 к настоящему постановлению.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A6F2A">
        <w:rPr>
          <w:rFonts w:ascii="Times New Roman" w:hAnsi="Times New Roman"/>
          <w:sz w:val="12"/>
          <w:szCs w:val="12"/>
        </w:rPr>
        <w:t xml:space="preserve">Опубликовать настоящее постановление в  газете «Сергиевский  вестник». 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A6F2A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DA6F2A" w:rsidRPr="00DA6F2A" w:rsidRDefault="00DA6F2A" w:rsidP="00DA6F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A6F2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A6F2A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Е.А.</w:t>
      </w:r>
    </w:p>
    <w:p w:rsidR="00DA6F2A" w:rsidRDefault="00DA6F2A" w:rsidP="00DA6F2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Глава муниципального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DA6F2A">
        <w:rPr>
          <w:rFonts w:ascii="Times New Roman" w:hAnsi="Times New Roman"/>
          <w:sz w:val="12"/>
          <w:szCs w:val="12"/>
        </w:rPr>
        <w:t>района Сергиевский</w:t>
      </w:r>
    </w:p>
    <w:p w:rsidR="00345521" w:rsidRDefault="00DA6F2A" w:rsidP="00DA6F2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A6F2A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A6F2A">
        <w:rPr>
          <w:rFonts w:ascii="Times New Roman" w:hAnsi="Times New Roman"/>
          <w:sz w:val="12"/>
          <w:szCs w:val="12"/>
        </w:rPr>
        <w:t>Веселов</w:t>
      </w:r>
    </w:p>
    <w:p w:rsidR="00345521" w:rsidRDefault="0034552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95C22" w:rsidRPr="00E65FD5" w:rsidRDefault="00995C22" w:rsidP="00995C2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995C22" w:rsidRPr="00E65FD5" w:rsidRDefault="00995C22" w:rsidP="00995C2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995C22" w:rsidRPr="00E65FD5" w:rsidRDefault="00995C22" w:rsidP="00995C2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95C22" w:rsidRPr="00E65FD5" w:rsidRDefault="00995C22" w:rsidP="00995C2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№1579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4A7EB2" w:rsidRDefault="004A7EB2" w:rsidP="001B18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B18E0" w:rsidRDefault="001B18E0" w:rsidP="001B18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18E0">
        <w:rPr>
          <w:rFonts w:ascii="Times New Roman" w:hAnsi="Times New Roman"/>
          <w:b/>
          <w:sz w:val="12"/>
          <w:szCs w:val="12"/>
        </w:rPr>
        <w:t xml:space="preserve">ПЕРЕЧЕНЬ </w:t>
      </w:r>
    </w:p>
    <w:p w:rsidR="001B18E0" w:rsidRDefault="001B18E0" w:rsidP="001B18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18E0">
        <w:rPr>
          <w:rFonts w:ascii="Times New Roman" w:hAnsi="Times New Roman"/>
          <w:b/>
          <w:sz w:val="12"/>
          <w:szCs w:val="12"/>
        </w:rPr>
        <w:t xml:space="preserve">программных мероприятий муниципальной программы "Развитие транспортного обслуживания населения и организации </w:t>
      </w:r>
    </w:p>
    <w:p w:rsidR="00345521" w:rsidRDefault="001B18E0" w:rsidP="001B18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18E0">
        <w:rPr>
          <w:rFonts w:ascii="Times New Roman" w:hAnsi="Times New Roman"/>
          <w:b/>
          <w:sz w:val="12"/>
          <w:szCs w:val="12"/>
        </w:rPr>
        <w:t>в муниципальном районе Сергиевский Самарской области" на 2015-2017 годы</w:t>
      </w:r>
    </w:p>
    <w:p w:rsidR="004A7EB2" w:rsidRDefault="004A7EB2" w:rsidP="001B18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1560"/>
        <w:gridCol w:w="850"/>
        <w:gridCol w:w="851"/>
        <w:gridCol w:w="850"/>
        <w:gridCol w:w="851"/>
        <w:gridCol w:w="850"/>
      </w:tblGrid>
      <w:tr w:rsidR="00F9561A" w:rsidRPr="001B18E0" w:rsidTr="00F9561A">
        <w:trPr>
          <w:trHeight w:val="20"/>
        </w:trPr>
        <w:tc>
          <w:tcPr>
            <w:tcW w:w="284" w:type="dxa"/>
            <w:vMerge w:val="restart"/>
            <w:hideMark/>
          </w:tcPr>
          <w:p w:rsidR="001B18E0" w:rsidRPr="001B18E0" w:rsidRDefault="00F9561A" w:rsidP="00F956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1417" w:type="dxa"/>
            <w:vMerge w:val="restart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Наименование цели, задачи, мероприятия</w:t>
            </w:r>
          </w:p>
        </w:tc>
        <w:tc>
          <w:tcPr>
            <w:tcW w:w="1560" w:type="dxa"/>
            <w:vMerge w:val="restart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Ответственный исполнитель мероприятия</w:t>
            </w:r>
          </w:p>
        </w:tc>
        <w:tc>
          <w:tcPr>
            <w:tcW w:w="850" w:type="dxa"/>
            <w:vMerge w:val="restart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Срок реализации мероприятия</w:t>
            </w:r>
          </w:p>
        </w:tc>
        <w:tc>
          <w:tcPr>
            <w:tcW w:w="3402" w:type="dxa"/>
            <w:gridSpan w:val="4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</w:tr>
      <w:tr w:rsidR="00394AF5" w:rsidRPr="001B18E0" w:rsidTr="00F9561A">
        <w:trPr>
          <w:trHeight w:val="20"/>
        </w:trPr>
        <w:tc>
          <w:tcPr>
            <w:tcW w:w="284" w:type="dxa"/>
            <w:vMerge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60" w:type="dxa"/>
            <w:vMerge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850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851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850" w:type="dxa"/>
            <w:noWrap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Всего:</w:t>
            </w:r>
          </w:p>
        </w:tc>
      </w:tr>
      <w:tr w:rsidR="001B18E0" w:rsidRPr="001B18E0" w:rsidTr="00A56B73">
        <w:trPr>
          <w:trHeight w:val="20"/>
        </w:trPr>
        <w:tc>
          <w:tcPr>
            <w:tcW w:w="7513" w:type="dxa"/>
            <w:gridSpan w:val="8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ПОДПРОГРАММА 1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 xml:space="preserve">«Обеспечение пассажирскими перевозками </w:t>
            </w:r>
            <w:proofErr w:type="spellStart"/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межпоселенческого</w:t>
            </w:r>
            <w:proofErr w:type="spellEnd"/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 xml:space="preserve"> характера в муниципальном районе Сергиевский Самарской области»  на 2015 – 2017  годы</w:t>
            </w:r>
          </w:p>
        </w:tc>
      </w:tr>
      <w:tr w:rsidR="00394AF5" w:rsidRPr="001B18E0" w:rsidTr="005C6CAD">
        <w:trPr>
          <w:trHeight w:val="20"/>
        </w:trPr>
        <w:tc>
          <w:tcPr>
            <w:tcW w:w="284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 w:rsidRPr="001B18E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7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 w:rsidRPr="001B18E0">
              <w:rPr>
                <w:rFonts w:ascii="Times New Roman" w:hAnsi="Times New Roman"/>
                <w:sz w:val="12"/>
                <w:szCs w:val="12"/>
              </w:rPr>
              <w:t>Предоставление субсидии на возмещение убытков от внутрирайонных перевозок пассажиров</w:t>
            </w:r>
          </w:p>
        </w:tc>
        <w:tc>
          <w:tcPr>
            <w:tcW w:w="1560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 w:rsidRPr="001B18E0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850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 w:rsidRPr="001B18E0">
              <w:rPr>
                <w:rFonts w:ascii="Times New Roman" w:hAnsi="Times New Roman"/>
                <w:sz w:val="12"/>
                <w:szCs w:val="12"/>
              </w:rPr>
              <w:t>2015-2017гг.</w:t>
            </w:r>
          </w:p>
        </w:tc>
        <w:tc>
          <w:tcPr>
            <w:tcW w:w="851" w:type="dxa"/>
            <w:noWrap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1B18E0">
              <w:rPr>
                <w:rFonts w:ascii="Times New Roman" w:hAnsi="Times New Roman"/>
                <w:sz w:val="12"/>
                <w:szCs w:val="12"/>
              </w:rPr>
              <w:t>250,00000</w:t>
            </w:r>
          </w:p>
        </w:tc>
        <w:tc>
          <w:tcPr>
            <w:tcW w:w="850" w:type="dxa"/>
            <w:noWrap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1B18E0">
              <w:rPr>
                <w:rFonts w:ascii="Times New Roman" w:hAnsi="Times New Roman"/>
                <w:sz w:val="12"/>
                <w:szCs w:val="12"/>
              </w:rPr>
              <w:t>250,00000</w:t>
            </w:r>
          </w:p>
        </w:tc>
        <w:tc>
          <w:tcPr>
            <w:tcW w:w="851" w:type="dxa"/>
            <w:noWrap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1B18E0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850" w:type="dxa"/>
            <w:noWrap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 w:rsidRPr="001B18E0">
              <w:rPr>
                <w:rFonts w:ascii="Times New Roman" w:hAnsi="Times New Roman"/>
                <w:sz w:val="12"/>
                <w:szCs w:val="12"/>
              </w:rPr>
              <w:t>6500,00000</w:t>
            </w:r>
          </w:p>
        </w:tc>
      </w:tr>
      <w:tr w:rsidR="00394AF5" w:rsidRPr="001B18E0" w:rsidTr="005C6CAD">
        <w:trPr>
          <w:trHeight w:val="20"/>
        </w:trPr>
        <w:tc>
          <w:tcPr>
            <w:tcW w:w="284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1560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 w:rsidRPr="001B18E0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 w:rsidRPr="001B18E0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1B18E0" w:rsidRPr="001B18E0" w:rsidRDefault="00394AF5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1B18E0" w:rsidRPr="001B18E0">
              <w:rPr>
                <w:rFonts w:ascii="Times New Roman" w:hAnsi="Times New Roman"/>
                <w:bCs/>
                <w:sz w:val="12"/>
                <w:szCs w:val="12"/>
              </w:rPr>
              <w:t>250,00000</w:t>
            </w:r>
          </w:p>
        </w:tc>
        <w:tc>
          <w:tcPr>
            <w:tcW w:w="850" w:type="dxa"/>
            <w:noWrap/>
            <w:hideMark/>
          </w:tcPr>
          <w:p w:rsidR="001B18E0" w:rsidRPr="001B18E0" w:rsidRDefault="001B18E0" w:rsidP="00394A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2250,00000</w:t>
            </w:r>
          </w:p>
        </w:tc>
        <w:tc>
          <w:tcPr>
            <w:tcW w:w="851" w:type="dxa"/>
            <w:noWrap/>
            <w:hideMark/>
          </w:tcPr>
          <w:p w:rsidR="001B18E0" w:rsidRPr="001B18E0" w:rsidRDefault="00394AF5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1B18E0" w:rsidRPr="001B18E0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noWrap/>
            <w:hideMark/>
          </w:tcPr>
          <w:p w:rsidR="001B18E0" w:rsidRPr="001B18E0" w:rsidRDefault="00394AF5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1B18E0" w:rsidRPr="001B18E0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</w:tr>
      <w:tr w:rsidR="001B18E0" w:rsidRPr="001B18E0" w:rsidTr="00A56B73">
        <w:trPr>
          <w:trHeight w:val="20"/>
        </w:trPr>
        <w:tc>
          <w:tcPr>
            <w:tcW w:w="7513" w:type="dxa"/>
            <w:gridSpan w:val="8"/>
            <w:hideMark/>
          </w:tcPr>
          <w:p w:rsidR="001B18E0" w:rsidRPr="001B18E0" w:rsidRDefault="001B18E0" w:rsidP="00CD61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ПОДПРОГРАММА 2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 xml:space="preserve">«Развитие </w:t>
            </w:r>
            <w:proofErr w:type="gramStart"/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системы оказания автотранспортных услуг структурных подразделений администрации муниципального района</w:t>
            </w:r>
            <w:proofErr w:type="gramEnd"/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 xml:space="preserve"> Сергиевский Самарской области и иным учреждениям, с целью эффективного использования автотранспортных средств»  на 2015 – 2017 годы</w:t>
            </w:r>
          </w:p>
        </w:tc>
      </w:tr>
      <w:tr w:rsidR="00394AF5" w:rsidRPr="001B18E0" w:rsidTr="005C6CAD">
        <w:trPr>
          <w:trHeight w:val="20"/>
        </w:trPr>
        <w:tc>
          <w:tcPr>
            <w:tcW w:w="284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 w:rsidRPr="001B18E0">
              <w:rPr>
                <w:rFonts w:ascii="Times New Roman" w:hAnsi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1417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 w:rsidRPr="001B18E0">
              <w:rPr>
                <w:rFonts w:ascii="Times New Roman" w:hAnsi="Times New Roman"/>
                <w:sz w:val="12"/>
                <w:szCs w:val="12"/>
              </w:rPr>
              <w:t>Предоставление субсидии муниципальному бюджетному учреждению "Гараж"</w:t>
            </w:r>
          </w:p>
        </w:tc>
        <w:tc>
          <w:tcPr>
            <w:tcW w:w="1560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 w:rsidRPr="001B18E0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850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 w:rsidRPr="001B18E0">
              <w:rPr>
                <w:rFonts w:ascii="Times New Roman" w:hAnsi="Times New Roman"/>
                <w:sz w:val="12"/>
                <w:szCs w:val="12"/>
              </w:rPr>
              <w:t>2015-2017гг.</w:t>
            </w:r>
          </w:p>
        </w:tc>
        <w:tc>
          <w:tcPr>
            <w:tcW w:w="851" w:type="dxa"/>
            <w:noWrap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33</w:t>
            </w:r>
            <w:r w:rsidRPr="001B18E0">
              <w:rPr>
                <w:rFonts w:ascii="Times New Roman" w:hAnsi="Times New Roman"/>
                <w:sz w:val="12"/>
                <w:szCs w:val="12"/>
              </w:rPr>
              <w:t>697,78235</w:t>
            </w:r>
          </w:p>
        </w:tc>
        <w:tc>
          <w:tcPr>
            <w:tcW w:w="850" w:type="dxa"/>
            <w:noWrap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</w:t>
            </w:r>
            <w:r w:rsidRPr="001B18E0">
              <w:rPr>
                <w:rFonts w:ascii="Times New Roman" w:hAnsi="Times New Roman"/>
                <w:sz w:val="12"/>
                <w:szCs w:val="12"/>
              </w:rPr>
              <w:t>271,18211</w:t>
            </w:r>
          </w:p>
        </w:tc>
        <w:tc>
          <w:tcPr>
            <w:tcW w:w="851" w:type="dxa"/>
            <w:noWrap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  <w:r w:rsidRPr="001B18E0">
              <w:rPr>
                <w:rFonts w:ascii="Times New Roman" w:hAnsi="Times New Roman"/>
                <w:sz w:val="12"/>
                <w:szCs w:val="12"/>
              </w:rPr>
              <w:t>588,28035</w:t>
            </w:r>
          </w:p>
        </w:tc>
        <w:tc>
          <w:tcPr>
            <w:tcW w:w="850" w:type="dxa"/>
            <w:noWrap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80</w:t>
            </w:r>
            <w:r w:rsidRPr="001B18E0">
              <w:rPr>
                <w:rFonts w:ascii="Times New Roman" w:hAnsi="Times New Roman"/>
                <w:sz w:val="12"/>
                <w:szCs w:val="12"/>
              </w:rPr>
              <w:t>557,24481</w:t>
            </w:r>
          </w:p>
        </w:tc>
      </w:tr>
      <w:tr w:rsidR="00394AF5" w:rsidRPr="001B18E0" w:rsidTr="005C6CAD">
        <w:trPr>
          <w:trHeight w:val="20"/>
        </w:trPr>
        <w:tc>
          <w:tcPr>
            <w:tcW w:w="284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1560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 w:rsidRPr="001B18E0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 w:rsidRPr="001B18E0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697,78235</w:t>
            </w:r>
          </w:p>
        </w:tc>
        <w:tc>
          <w:tcPr>
            <w:tcW w:w="850" w:type="dxa"/>
            <w:noWrap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271,18211</w:t>
            </w:r>
          </w:p>
        </w:tc>
        <w:tc>
          <w:tcPr>
            <w:tcW w:w="851" w:type="dxa"/>
            <w:noWrap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588,28035</w:t>
            </w:r>
          </w:p>
        </w:tc>
        <w:tc>
          <w:tcPr>
            <w:tcW w:w="850" w:type="dxa"/>
            <w:noWrap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80</w:t>
            </w: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557,24481</w:t>
            </w:r>
          </w:p>
        </w:tc>
      </w:tr>
      <w:tr w:rsidR="00394AF5" w:rsidRPr="001B18E0" w:rsidTr="005C6CAD">
        <w:trPr>
          <w:trHeight w:val="20"/>
        </w:trPr>
        <w:tc>
          <w:tcPr>
            <w:tcW w:w="284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1560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 w:rsidRPr="001B18E0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sz w:val="12"/>
                <w:szCs w:val="12"/>
              </w:rPr>
            </w:pPr>
            <w:r w:rsidRPr="001B18E0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947,78235</w:t>
            </w:r>
          </w:p>
        </w:tc>
        <w:tc>
          <w:tcPr>
            <w:tcW w:w="850" w:type="dxa"/>
            <w:noWrap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521,18211</w:t>
            </w:r>
          </w:p>
        </w:tc>
        <w:tc>
          <w:tcPr>
            <w:tcW w:w="851" w:type="dxa"/>
            <w:noWrap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588,28035</w:t>
            </w:r>
          </w:p>
        </w:tc>
        <w:tc>
          <w:tcPr>
            <w:tcW w:w="850" w:type="dxa"/>
            <w:noWrap/>
            <w:hideMark/>
          </w:tcPr>
          <w:p w:rsidR="001B18E0" w:rsidRPr="001B18E0" w:rsidRDefault="001B18E0" w:rsidP="001B18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  <w:r w:rsidRPr="001B18E0">
              <w:rPr>
                <w:rFonts w:ascii="Times New Roman" w:hAnsi="Times New Roman"/>
                <w:bCs/>
                <w:sz w:val="12"/>
                <w:szCs w:val="12"/>
              </w:rPr>
              <w:t>057,24481</w:t>
            </w:r>
          </w:p>
        </w:tc>
      </w:tr>
    </w:tbl>
    <w:p w:rsidR="00475EE5" w:rsidRDefault="00475EE5" w:rsidP="003907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90728" w:rsidRPr="00E65FD5" w:rsidRDefault="00390728" w:rsidP="003907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390728" w:rsidRPr="00E65FD5" w:rsidRDefault="00390728" w:rsidP="003907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90728" w:rsidRPr="00E65FD5" w:rsidRDefault="00390728" w:rsidP="003907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90728" w:rsidRPr="00E65FD5" w:rsidRDefault="00390728" w:rsidP="0039072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90728" w:rsidRPr="00E65FD5" w:rsidRDefault="00390728" w:rsidP="0039072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390728" w:rsidRDefault="00390728" w:rsidP="0039072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дека</w:t>
      </w:r>
      <w:r w:rsidRPr="00E65FD5">
        <w:rPr>
          <w:rFonts w:ascii="Times New Roman" w:hAnsi="Times New Roman"/>
          <w:sz w:val="12"/>
          <w:szCs w:val="12"/>
        </w:rPr>
        <w:t xml:space="preserve">бря 2015г.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№1580</w:t>
      </w:r>
    </w:p>
    <w:p w:rsidR="006D223F" w:rsidRDefault="006D223F" w:rsidP="006D22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223F">
        <w:rPr>
          <w:rFonts w:ascii="Times New Roman" w:hAnsi="Times New Roman"/>
          <w:b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№1458 от 17.12.2013г. «Об утверждении муниципальной программы «Управление муниципальными финансами и муниципальным долгом</w:t>
      </w:r>
    </w:p>
    <w:p w:rsidR="006D223F" w:rsidRPr="006D223F" w:rsidRDefault="006D223F" w:rsidP="006D22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223F">
        <w:rPr>
          <w:rFonts w:ascii="Times New Roman" w:hAnsi="Times New Roman"/>
          <w:b/>
          <w:sz w:val="12"/>
          <w:szCs w:val="12"/>
        </w:rPr>
        <w:t xml:space="preserve">  муниципального района Сергиевский Самарской области» на 2014-2016 годы»</w:t>
      </w:r>
    </w:p>
    <w:p w:rsidR="006D223F" w:rsidRPr="006D223F" w:rsidRDefault="006D223F" w:rsidP="006D223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D223F">
        <w:rPr>
          <w:rFonts w:ascii="Times New Roman" w:hAnsi="Times New Roman"/>
          <w:sz w:val="12"/>
          <w:szCs w:val="12"/>
        </w:rPr>
        <w:t>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расходов, совершенствования межбюджетных отношений и расширения программно-целевого подхода при формировании местного бюджета, а так же в целях уточнения объемов финансирования Муниципальной Программы «Управление муниципальными финансами и муниципальным долгом  муниципального района Сергиевский Самарской области» на 2014-2016 годы, Администрация муниципального района Сергиевский Самарской области</w:t>
      </w:r>
      <w:proofErr w:type="gramEnd"/>
    </w:p>
    <w:p w:rsid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D223F">
        <w:rPr>
          <w:rFonts w:ascii="Times New Roman" w:hAnsi="Times New Roman"/>
          <w:b/>
          <w:sz w:val="12"/>
          <w:szCs w:val="12"/>
        </w:rPr>
        <w:t>ПОСТАНОВЛЯЕТ:</w:t>
      </w:r>
    </w:p>
    <w:p w:rsidR="005C064D" w:rsidRDefault="005C064D" w:rsidP="006D223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D223F">
        <w:rPr>
          <w:rFonts w:ascii="Times New Roman" w:hAnsi="Times New Roman"/>
          <w:sz w:val="12"/>
          <w:szCs w:val="12"/>
        </w:rPr>
        <w:t>Внести изменения в приложение №1 к Постановлению  Администрации муниципального района Сергиевский Самарской области № 1458 от 17.12.2013 г. «Об утверждении муниципальной программы «Управление муниципальными финансами и муниципальным долгом муниципального района Сергиевский  Самарской области» на 2014-2016 годы» (далее – Муниципальная программа) следующего содержания: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 xml:space="preserve">«Общий объем финансирования Муниципальной программы составит </w:t>
      </w:r>
      <w:r w:rsidRPr="006D223F">
        <w:rPr>
          <w:rFonts w:ascii="Times New Roman" w:hAnsi="Times New Roman"/>
          <w:b/>
          <w:sz w:val="12"/>
          <w:szCs w:val="12"/>
        </w:rPr>
        <w:t>218 081,04553</w:t>
      </w:r>
      <w:r w:rsidRPr="006D223F">
        <w:rPr>
          <w:rFonts w:ascii="Times New Roman" w:hAnsi="Times New Roman"/>
          <w:sz w:val="12"/>
          <w:szCs w:val="12"/>
        </w:rPr>
        <w:t xml:space="preserve"> </w:t>
      </w:r>
      <w:r w:rsidRPr="006D223F">
        <w:rPr>
          <w:rFonts w:ascii="Times New Roman" w:hAnsi="Times New Roman"/>
          <w:b/>
          <w:sz w:val="12"/>
          <w:szCs w:val="12"/>
        </w:rPr>
        <w:t>тыс. рублей</w:t>
      </w:r>
      <w:r w:rsidRPr="006D223F">
        <w:rPr>
          <w:rFonts w:ascii="Times New Roman" w:hAnsi="Times New Roman"/>
          <w:sz w:val="12"/>
          <w:szCs w:val="12"/>
        </w:rPr>
        <w:t>,  в том числе: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2014 году – 56 816,17166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2015 году – 81 197,01594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2016 году – 47 630,76899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2017 году – 32 437,08894 тыс. рублей».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«4. Ресурсное обеспечение реализации Муниципальной программы.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 xml:space="preserve">Общий объем финансирования Муниципальной программы  на 2014-2017 годы составляет </w:t>
      </w:r>
      <w:r w:rsidRPr="006D223F">
        <w:rPr>
          <w:rFonts w:ascii="Times New Roman" w:hAnsi="Times New Roman"/>
          <w:b/>
          <w:sz w:val="12"/>
          <w:szCs w:val="12"/>
        </w:rPr>
        <w:t>218 081,04553</w:t>
      </w:r>
      <w:r w:rsidRPr="006D223F">
        <w:rPr>
          <w:rFonts w:ascii="Times New Roman" w:hAnsi="Times New Roman"/>
          <w:sz w:val="12"/>
          <w:szCs w:val="12"/>
        </w:rPr>
        <w:t xml:space="preserve"> </w:t>
      </w:r>
      <w:r w:rsidRPr="006D223F">
        <w:rPr>
          <w:rFonts w:ascii="Times New Roman" w:hAnsi="Times New Roman"/>
          <w:b/>
          <w:sz w:val="12"/>
          <w:szCs w:val="12"/>
        </w:rPr>
        <w:t>тыс. рублей: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2014 год –  56 816,17166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2015 год  – 81 197,01594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2016 год  – 47 630,76899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2017 год  – 32 437,08894 тыс. рублей».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1.3. . В Разделе 6.2. Подпрограммы 2 Муниципальной программы «Межбюджетные отношения муниципального района Сергиевский Самарской области» на 2014 – 2017  годы» (далее – Подпрограмма 2) в тексте Паспорта Подпрограммы 2 позицию, касающуюся объема бюджетных ассигнований Подпрограммы 2, изложить в следующей редакции: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 xml:space="preserve">«Общий объем финансирования Подпрограммы 2 составит </w:t>
      </w:r>
      <w:r w:rsidRPr="006D223F">
        <w:rPr>
          <w:rFonts w:ascii="Times New Roman" w:hAnsi="Times New Roman"/>
          <w:b/>
          <w:sz w:val="12"/>
          <w:szCs w:val="12"/>
        </w:rPr>
        <w:t xml:space="preserve">146 101,04120 </w:t>
      </w:r>
      <w:r w:rsidRPr="006D223F">
        <w:rPr>
          <w:rFonts w:ascii="Times New Roman" w:hAnsi="Times New Roman"/>
          <w:sz w:val="12"/>
          <w:szCs w:val="12"/>
        </w:rPr>
        <w:t xml:space="preserve"> тыс. рублей, в том числе: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2014 году – 39 482,94893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2015 году – 61 085,77693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2016 году – 28 532,31534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2017 году – 17 000,00000 тыс. рублей».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1.4. в Разделе 6.2. Подпрограммы 2 Муниципальной программы «Межбюджетные отношения муниципального района Сергиевский Самарской области» на 2014 – 2017 годы» в тексте пункта  V. «Обоснование ресурсного обеспечения Подпрограммы 2»  позицию, касающуюся объема бюджетных ассигнований Подпрограммы 2, изложить в следующей редакции: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«Для реализации подпрограммы предусмотрены средства: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2014 году – 39 482,94893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2015 году – 61 085,77693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2016 году – 28 532,31534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2017 году – 17 000,00000 тыс. рублей».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1.5. в  Разделе 6.3. Подпрограммы 3 Муниципальной программы «Организация планирования и исполнения консолидированного бюджета муниципального района Сергиевский» на 2014 – 2017 годы» (далее – Подпрограмма 3) в тексте Паспорта Подпрограммы 3 позицию, касающуюся объема бюджетных ассигнований Подпрограммы 3, изложить в следующей редакции: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 xml:space="preserve">«Общий объем финансирования Подпрограммы 3 составит </w:t>
      </w:r>
      <w:r w:rsidRPr="006D223F">
        <w:rPr>
          <w:rFonts w:ascii="Times New Roman" w:hAnsi="Times New Roman"/>
          <w:b/>
          <w:sz w:val="12"/>
          <w:szCs w:val="12"/>
        </w:rPr>
        <w:t xml:space="preserve">58 453,71805 </w:t>
      </w:r>
      <w:r w:rsidRPr="006D223F">
        <w:rPr>
          <w:rFonts w:ascii="Times New Roman" w:hAnsi="Times New Roman"/>
          <w:sz w:val="12"/>
          <w:szCs w:val="12"/>
        </w:rPr>
        <w:t xml:space="preserve"> тыс. рублей, в том числе: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2014 году – 12 933,22273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2015 году – 16 111,23901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2016 году – 15 972,16737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2017 году – 13 437,08894 тыс. рублей».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1.6. в Разделе 6.3. Подпрограммы 3 Муниципальной программы «Муниципальной программы «Организация планирования и исполнения консолидированного бюджета муниципального района Сергиевский» на 2014 – 2017 годы» в тексте пункта  V. «Обоснование ресурсного обеспечения Подпрограммы 3»  позицию, касающуюся объема бюджетных ассигнований Подпрограммы 3, изложить в следующей редакции: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«Для реализации подпрограммы предусмотрены средства: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2014 году – 12 933,22273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2015 году – 16 111,23901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2016 году – 15 972,16737 тыс. рублей;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в 2017 году – 13 437,08894 тыс. рублей».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lastRenderedPageBreak/>
        <w:t>1.7. Приложение к Муниципальной программе изложить в редакции  согласно Приложениям № 1 к настоящему постановлению.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D223F">
        <w:rPr>
          <w:rFonts w:ascii="Times New Roman" w:hAnsi="Times New Roman"/>
          <w:sz w:val="12"/>
          <w:szCs w:val="12"/>
        </w:rPr>
        <w:t>Опубликовать настоящее постановление в  газете «Сергиевский  вестник».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D223F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6D223F" w:rsidRPr="006D223F" w:rsidRDefault="006D223F" w:rsidP="006D22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6D223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D223F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Е.А.</w:t>
      </w:r>
    </w:p>
    <w:p w:rsidR="005C064D" w:rsidRDefault="005C064D" w:rsidP="006D223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D223F" w:rsidRDefault="006D223F" w:rsidP="006D223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Глава муниципального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6D223F">
        <w:rPr>
          <w:rFonts w:ascii="Times New Roman" w:hAnsi="Times New Roman"/>
          <w:sz w:val="12"/>
          <w:szCs w:val="12"/>
        </w:rPr>
        <w:t>района Сергиевский</w:t>
      </w:r>
    </w:p>
    <w:p w:rsidR="006D223F" w:rsidRDefault="006D223F" w:rsidP="006D223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D223F">
        <w:rPr>
          <w:rFonts w:ascii="Times New Roman" w:hAnsi="Times New Roman"/>
          <w:sz w:val="12"/>
          <w:szCs w:val="12"/>
        </w:rPr>
        <w:t>А.А. Веселов</w:t>
      </w:r>
    </w:p>
    <w:p w:rsidR="00475EE5" w:rsidRPr="006D223F" w:rsidRDefault="00475EE5" w:rsidP="006D223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06366" w:rsidRPr="00E65FD5" w:rsidRDefault="00206366" w:rsidP="002063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206366" w:rsidRPr="00E65FD5" w:rsidRDefault="00206366" w:rsidP="002063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206366" w:rsidRPr="00E65FD5" w:rsidRDefault="00206366" w:rsidP="002063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06366" w:rsidRPr="00E65FD5" w:rsidRDefault="00206366" w:rsidP="002063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№1580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475EE5" w:rsidRDefault="00475EE5" w:rsidP="00837A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37AE9" w:rsidRPr="00837AE9" w:rsidRDefault="00837AE9" w:rsidP="00837A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7AE9">
        <w:rPr>
          <w:rFonts w:ascii="Times New Roman" w:hAnsi="Times New Roman"/>
          <w:b/>
          <w:sz w:val="12"/>
          <w:szCs w:val="12"/>
        </w:rPr>
        <w:t>РЕСУРСНОЕ ОБЕСПЕЧЕНИЕ</w:t>
      </w:r>
    </w:p>
    <w:p w:rsidR="00837AE9" w:rsidRDefault="00837AE9" w:rsidP="00837A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7AE9">
        <w:rPr>
          <w:rFonts w:ascii="Times New Roman" w:hAnsi="Times New Roman"/>
          <w:b/>
          <w:sz w:val="12"/>
          <w:szCs w:val="12"/>
        </w:rPr>
        <w:t>реализации 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37AE9">
        <w:rPr>
          <w:rFonts w:ascii="Times New Roman" w:hAnsi="Times New Roman"/>
          <w:b/>
          <w:sz w:val="12"/>
          <w:szCs w:val="12"/>
        </w:rPr>
        <w:t xml:space="preserve">«Управление муниципальными финансами и муниципальным долгом </w:t>
      </w:r>
    </w:p>
    <w:p w:rsidR="00345521" w:rsidRDefault="00837AE9" w:rsidP="00837A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7AE9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области» на 2014-2017 годы за счет всех источников финансирования</w:t>
      </w:r>
    </w:p>
    <w:p w:rsidR="00475EE5" w:rsidRDefault="00475EE5" w:rsidP="00837A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843"/>
        <w:gridCol w:w="1276"/>
        <w:gridCol w:w="1417"/>
        <w:gridCol w:w="567"/>
        <w:gridCol w:w="567"/>
        <w:gridCol w:w="567"/>
        <w:gridCol w:w="567"/>
      </w:tblGrid>
      <w:tr w:rsidR="00837AE9" w:rsidRPr="00837AE9" w:rsidTr="00145F56">
        <w:trPr>
          <w:trHeight w:val="20"/>
        </w:trPr>
        <w:tc>
          <w:tcPr>
            <w:tcW w:w="284" w:type="dxa"/>
            <w:vMerge w:val="restart"/>
            <w:hideMark/>
          </w:tcPr>
          <w:p w:rsidR="00837AE9" w:rsidRPr="00837AE9" w:rsidRDefault="00D6378C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№</w:t>
            </w:r>
            <w:proofErr w:type="gramStart"/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п</w:t>
            </w:r>
            <w:proofErr w:type="gramEnd"/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Статус</w:t>
            </w:r>
          </w:p>
        </w:tc>
        <w:tc>
          <w:tcPr>
            <w:tcW w:w="1843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Ответственный исполнитель муниципальной программы</w:t>
            </w:r>
          </w:p>
        </w:tc>
        <w:tc>
          <w:tcPr>
            <w:tcW w:w="3685" w:type="dxa"/>
            <w:gridSpan w:val="5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Оценка расходов, тыс. рублей</w:t>
            </w:r>
          </w:p>
        </w:tc>
      </w:tr>
      <w:tr w:rsidR="008221E1" w:rsidRPr="00837AE9" w:rsidTr="00145F56">
        <w:trPr>
          <w:trHeight w:val="20"/>
        </w:trPr>
        <w:tc>
          <w:tcPr>
            <w:tcW w:w="284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6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56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56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</w:tr>
      <w:tr w:rsidR="00D6378C" w:rsidRPr="00837AE9" w:rsidTr="00145F56">
        <w:trPr>
          <w:trHeight w:val="20"/>
        </w:trPr>
        <w:tc>
          <w:tcPr>
            <w:tcW w:w="284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1843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1276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D6378C" w:rsidRPr="00837AE9" w:rsidTr="00145F56">
        <w:trPr>
          <w:trHeight w:val="20"/>
        </w:trPr>
        <w:tc>
          <w:tcPr>
            <w:tcW w:w="284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Программа</w:t>
            </w:r>
          </w:p>
        </w:tc>
        <w:tc>
          <w:tcPr>
            <w:tcW w:w="1843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«Управление муниципальными финансами и муниципальным долгом муниципального района Сергиевский Самарской области» на 2014-2017 годы</w:t>
            </w:r>
          </w:p>
        </w:tc>
        <w:tc>
          <w:tcPr>
            <w:tcW w:w="1276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56</w:t>
            </w:r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816,17166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197,01594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630,76899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437,08894</w:t>
            </w:r>
          </w:p>
        </w:tc>
      </w:tr>
      <w:tr w:rsidR="008221E1" w:rsidRPr="00837AE9" w:rsidTr="00145F56">
        <w:trPr>
          <w:trHeight w:val="20"/>
        </w:trPr>
        <w:tc>
          <w:tcPr>
            <w:tcW w:w="284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266,00000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744,01040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252,00000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221E1" w:rsidRPr="00837AE9" w:rsidTr="00145F56">
        <w:trPr>
          <w:trHeight w:val="20"/>
        </w:trPr>
        <w:tc>
          <w:tcPr>
            <w:tcW w:w="284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55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550,17166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79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453,00554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46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378,76899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437,08894</w:t>
            </w:r>
          </w:p>
        </w:tc>
      </w:tr>
      <w:tr w:rsidR="00D6378C" w:rsidRPr="00837AE9" w:rsidTr="00145F56">
        <w:trPr>
          <w:trHeight w:val="20"/>
        </w:trPr>
        <w:tc>
          <w:tcPr>
            <w:tcW w:w="284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Подпрограмма 1</w:t>
            </w:r>
          </w:p>
        </w:tc>
        <w:tc>
          <w:tcPr>
            <w:tcW w:w="1843" w:type="dxa"/>
            <w:vMerge w:val="restart"/>
            <w:hideMark/>
          </w:tcPr>
          <w:p w:rsidR="00837AE9" w:rsidRPr="00837AE9" w:rsidRDefault="00837AE9" w:rsidP="00D6378C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«Управление муниципальным  долгом муниципального района Сергиевский Самарской области»</w:t>
            </w:r>
            <w:r w:rsidR="00D6378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37AE9">
              <w:rPr>
                <w:rFonts w:ascii="Times New Roman" w:hAnsi="Times New Roman"/>
                <w:sz w:val="12"/>
                <w:szCs w:val="12"/>
              </w:rPr>
              <w:t>на 2014 – 2017 годы</w:t>
            </w:r>
          </w:p>
        </w:tc>
        <w:tc>
          <w:tcPr>
            <w:tcW w:w="1276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400,00000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126,28628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8221E1" w:rsidRPr="00837AE9" w:rsidTr="00145F56">
        <w:trPr>
          <w:trHeight w:val="20"/>
        </w:trPr>
        <w:tc>
          <w:tcPr>
            <w:tcW w:w="284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221E1" w:rsidRPr="00837AE9" w:rsidTr="00145F56">
        <w:trPr>
          <w:trHeight w:val="20"/>
        </w:trPr>
        <w:tc>
          <w:tcPr>
            <w:tcW w:w="284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400,00000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126,28628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D6378C" w:rsidRPr="00837AE9" w:rsidTr="00145F56">
        <w:trPr>
          <w:trHeight w:val="20"/>
        </w:trPr>
        <w:tc>
          <w:tcPr>
            <w:tcW w:w="284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Подпрограмма 2</w:t>
            </w:r>
          </w:p>
        </w:tc>
        <w:tc>
          <w:tcPr>
            <w:tcW w:w="1843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«Межбюджетные отношения муниципального района Сергиевский Самарской области» на 2014 – 2017 годы</w:t>
            </w:r>
          </w:p>
        </w:tc>
        <w:tc>
          <w:tcPr>
            <w:tcW w:w="1276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482,94893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085,77693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532,31534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8221E1" w:rsidRPr="00837AE9" w:rsidTr="00145F56">
        <w:trPr>
          <w:trHeight w:val="20"/>
        </w:trPr>
        <w:tc>
          <w:tcPr>
            <w:tcW w:w="284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266,00000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253,00000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252,00000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221E1" w:rsidRPr="00837AE9" w:rsidTr="00145F56">
        <w:trPr>
          <w:trHeight w:val="20"/>
        </w:trPr>
        <w:tc>
          <w:tcPr>
            <w:tcW w:w="284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216,94893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59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832,77693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280,31534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D6378C" w:rsidRPr="00837AE9" w:rsidTr="00145F56">
        <w:trPr>
          <w:trHeight w:val="20"/>
        </w:trPr>
        <w:tc>
          <w:tcPr>
            <w:tcW w:w="284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Подпрограмма 3</w:t>
            </w:r>
          </w:p>
        </w:tc>
        <w:tc>
          <w:tcPr>
            <w:tcW w:w="1843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«Организация планирования и исполнения консолидированного бюджета муниципального района Сергиевский» на 2014 – 2017 годы</w:t>
            </w:r>
          </w:p>
        </w:tc>
        <w:tc>
          <w:tcPr>
            <w:tcW w:w="1276" w:type="dxa"/>
            <w:vMerge w:val="restart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7AE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933,22273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111,23901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972,16737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837AE9" w:rsidRPr="00837AE9">
              <w:rPr>
                <w:rFonts w:ascii="Times New Roman" w:hAnsi="Times New Roman"/>
                <w:bCs/>
                <w:sz w:val="12"/>
                <w:szCs w:val="12"/>
              </w:rPr>
              <w:t>437,08894</w:t>
            </w:r>
          </w:p>
        </w:tc>
      </w:tr>
      <w:tr w:rsidR="008221E1" w:rsidRPr="00837AE9" w:rsidTr="00145F56">
        <w:trPr>
          <w:trHeight w:val="20"/>
        </w:trPr>
        <w:tc>
          <w:tcPr>
            <w:tcW w:w="284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491,01040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221E1" w:rsidRPr="00837AE9" w:rsidTr="00145F56">
        <w:trPr>
          <w:trHeight w:val="20"/>
        </w:trPr>
        <w:tc>
          <w:tcPr>
            <w:tcW w:w="284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37AE9" w:rsidRPr="00837AE9" w:rsidRDefault="00837AE9" w:rsidP="00837AE9">
            <w:pPr>
              <w:rPr>
                <w:rFonts w:ascii="Times New Roman" w:hAnsi="Times New Roman"/>
                <w:sz w:val="12"/>
                <w:szCs w:val="12"/>
              </w:rPr>
            </w:pPr>
            <w:r w:rsidRPr="00837AE9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933,22273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620,22861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972,16737</w:t>
            </w:r>
          </w:p>
        </w:tc>
        <w:tc>
          <w:tcPr>
            <w:tcW w:w="567" w:type="dxa"/>
            <w:noWrap/>
            <w:hideMark/>
          </w:tcPr>
          <w:p w:rsidR="00837AE9" w:rsidRPr="00837AE9" w:rsidRDefault="00BB603B" w:rsidP="00837AE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</w:t>
            </w:r>
            <w:r w:rsidR="00837AE9" w:rsidRPr="00837AE9">
              <w:rPr>
                <w:rFonts w:ascii="Times New Roman" w:hAnsi="Times New Roman"/>
                <w:sz w:val="12"/>
                <w:szCs w:val="12"/>
              </w:rPr>
              <w:t>437,08894</w:t>
            </w:r>
          </w:p>
        </w:tc>
      </w:tr>
    </w:tbl>
    <w:p w:rsidR="00345521" w:rsidRDefault="0034552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2726B" w:rsidRPr="00E65FD5" w:rsidRDefault="0072726B" w:rsidP="007272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72726B" w:rsidRPr="00E65FD5" w:rsidRDefault="0072726B" w:rsidP="007272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2726B" w:rsidRPr="00E65FD5" w:rsidRDefault="0072726B" w:rsidP="007272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2726B" w:rsidRPr="00E65FD5" w:rsidRDefault="0072726B" w:rsidP="0072726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2726B" w:rsidRPr="00E65FD5" w:rsidRDefault="0072726B" w:rsidP="0072726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РАСПОРЯЖЕНИЕ</w:t>
      </w:r>
    </w:p>
    <w:p w:rsidR="0072726B" w:rsidRPr="00E65FD5" w:rsidRDefault="0072726B" w:rsidP="0072726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01 дека</w:t>
      </w:r>
      <w:r w:rsidRPr="00E65FD5">
        <w:rPr>
          <w:rFonts w:ascii="Times New Roman" w:hAnsi="Times New Roman"/>
          <w:sz w:val="12"/>
          <w:szCs w:val="12"/>
        </w:rPr>
        <w:t xml:space="preserve">бря 2015г.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№1746р</w:t>
      </w:r>
    </w:p>
    <w:p w:rsidR="00652105" w:rsidRDefault="00652105" w:rsidP="006521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2105">
        <w:rPr>
          <w:rFonts w:ascii="Times New Roman" w:hAnsi="Times New Roman"/>
          <w:b/>
          <w:sz w:val="12"/>
          <w:szCs w:val="12"/>
        </w:rPr>
        <w:t>О мерах по соблюдению безопасности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52105">
        <w:rPr>
          <w:rFonts w:ascii="Times New Roman" w:hAnsi="Times New Roman"/>
          <w:b/>
          <w:sz w:val="12"/>
          <w:szCs w:val="12"/>
        </w:rPr>
        <w:t>на льду водоемов общего пользования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652105" w:rsidRPr="00652105" w:rsidRDefault="00652105" w:rsidP="006521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210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52105">
        <w:rPr>
          <w:rFonts w:ascii="Times New Roman" w:hAnsi="Times New Roman"/>
          <w:b/>
          <w:sz w:val="12"/>
          <w:szCs w:val="12"/>
        </w:rPr>
        <w:t>в зимний период</w:t>
      </w:r>
    </w:p>
    <w:p w:rsidR="00652105" w:rsidRPr="00652105" w:rsidRDefault="00652105" w:rsidP="0065210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52105" w:rsidRPr="00652105" w:rsidRDefault="00652105" w:rsidP="00652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2105">
        <w:rPr>
          <w:rFonts w:ascii="Times New Roman" w:hAnsi="Times New Roman"/>
          <w:sz w:val="12"/>
          <w:szCs w:val="12"/>
        </w:rPr>
        <w:t>В соответствии со ст.15 Федерального закона от 06.10.2003 года №131-ФЗ «Об общих принципах организации местного самоуправления в Российской Федерации», п. 1.7. «Правил охраны жизни людей на водных объектах в Самарской области», утвержденных постановлением Самарской Губернской Думы от 23.10.2007 г. №346, в связи с началом становления водоемов, в целях обеспечения безопасности и предотвращения гибели людей во время ледостава:</w:t>
      </w:r>
    </w:p>
    <w:p w:rsidR="00652105" w:rsidRPr="00652105" w:rsidRDefault="00652105" w:rsidP="00652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52105">
        <w:rPr>
          <w:rFonts w:ascii="Times New Roman" w:hAnsi="Times New Roman"/>
          <w:sz w:val="12"/>
          <w:szCs w:val="12"/>
        </w:rPr>
        <w:t>С началом появления заберегов ограничить до 20 декабря 2015 года:</w:t>
      </w:r>
    </w:p>
    <w:p w:rsidR="00652105" w:rsidRPr="00652105" w:rsidRDefault="00652105" w:rsidP="00652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2105">
        <w:rPr>
          <w:rFonts w:ascii="Times New Roman" w:hAnsi="Times New Roman"/>
          <w:sz w:val="12"/>
          <w:szCs w:val="12"/>
        </w:rPr>
        <w:t>-  выход на лед граждан;</w:t>
      </w:r>
    </w:p>
    <w:p w:rsidR="00652105" w:rsidRPr="00652105" w:rsidRDefault="00652105" w:rsidP="00652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2105">
        <w:rPr>
          <w:rFonts w:ascii="Times New Roman" w:hAnsi="Times New Roman"/>
          <w:sz w:val="12"/>
          <w:szCs w:val="12"/>
        </w:rPr>
        <w:t>- выезд на лед всех транспортных средств, за исключением мест, отведенных для ледовых переправ.</w:t>
      </w:r>
    </w:p>
    <w:p w:rsidR="00652105" w:rsidRPr="00652105" w:rsidRDefault="00652105" w:rsidP="00652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52105">
        <w:rPr>
          <w:rFonts w:ascii="Times New Roman" w:hAnsi="Times New Roman"/>
          <w:sz w:val="12"/>
          <w:szCs w:val="12"/>
        </w:rPr>
        <w:t>Рекомендовать Главам городского, сельских поселений муниципального района  Сергиевский:</w:t>
      </w:r>
    </w:p>
    <w:p w:rsidR="00652105" w:rsidRPr="00652105" w:rsidRDefault="00652105" w:rsidP="00652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2105">
        <w:rPr>
          <w:rFonts w:ascii="Times New Roman" w:hAnsi="Times New Roman"/>
          <w:sz w:val="12"/>
          <w:szCs w:val="12"/>
        </w:rPr>
        <w:t xml:space="preserve">2.1. организовать проведение собраний, сходов, </w:t>
      </w:r>
      <w:proofErr w:type="spellStart"/>
      <w:r w:rsidRPr="00652105">
        <w:rPr>
          <w:rFonts w:ascii="Times New Roman" w:hAnsi="Times New Roman"/>
          <w:sz w:val="12"/>
          <w:szCs w:val="12"/>
        </w:rPr>
        <w:t>подворовых</w:t>
      </w:r>
      <w:proofErr w:type="spellEnd"/>
      <w:r w:rsidRPr="00652105">
        <w:rPr>
          <w:rFonts w:ascii="Times New Roman" w:hAnsi="Times New Roman"/>
          <w:sz w:val="12"/>
          <w:szCs w:val="12"/>
        </w:rPr>
        <w:t xml:space="preserve"> обходов с целью информирования населения об опасности выхода и выезда на неокрепший лед, недопущение игр детей без присмотра взрослых на льду;</w:t>
      </w:r>
    </w:p>
    <w:p w:rsidR="00652105" w:rsidRPr="00652105" w:rsidRDefault="00652105" w:rsidP="00652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2105">
        <w:rPr>
          <w:rFonts w:ascii="Times New Roman" w:hAnsi="Times New Roman"/>
          <w:sz w:val="12"/>
          <w:szCs w:val="12"/>
        </w:rPr>
        <w:t>2.2. определить места на водных объектах, представляющие опасность провала людей и техники под неокрепший лед, организовать выставление знаков безопасности, аншлагов, запрещающих выход людей и выезд техники на лед;</w:t>
      </w:r>
    </w:p>
    <w:p w:rsidR="00652105" w:rsidRDefault="00652105" w:rsidP="00652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2105">
        <w:rPr>
          <w:rFonts w:ascii="Times New Roman" w:hAnsi="Times New Roman"/>
          <w:sz w:val="12"/>
          <w:szCs w:val="12"/>
        </w:rPr>
        <w:t>2.3. определить и подготовить места для ледовых переправ (по мере необходимости).</w:t>
      </w:r>
    </w:p>
    <w:p w:rsidR="00652105" w:rsidRPr="00652105" w:rsidRDefault="00652105" w:rsidP="00652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2105">
        <w:rPr>
          <w:rFonts w:ascii="Times New Roman" w:hAnsi="Times New Roman"/>
          <w:sz w:val="12"/>
          <w:szCs w:val="12"/>
        </w:rPr>
        <w:t>3. Начальнику отдела по делам ГО и ЧС администрации муниципального района Сергиевский (Семагину С.А.) организовать контрольные выезды на водоемы общего пользования для оценки складывающейся обстановки;</w:t>
      </w:r>
    </w:p>
    <w:p w:rsidR="00652105" w:rsidRPr="00652105" w:rsidRDefault="00652105" w:rsidP="00652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2105">
        <w:rPr>
          <w:rFonts w:ascii="Times New Roman" w:hAnsi="Times New Roman"/>
          <w:sz w:val="12"/>
          <w:szCs w:val="12"/>
        </w:rPr>
        <w:t>4. Рекомендовать руководителю Северного управления образования Министерства образования и науки Самарской области (Куликовой Н.В.) организовать проведение занятий и бесед в подведомственных учреждениях о мерах безопасности на водных объектах в зимний период.</w:t>
      </w:r>
    </w:p>
    <w:p w:rsidR="00652105" w:rsidRPr="00652105" w:rsidRDefault="00652105" w:rsidP="00652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5. </w:t>
      </w:r>
      <w:r w:rsidRPr="00652105">
        <w:rPr>
          <w:rFonts w:ascii="Times New Roman" w:hAnsi="Times New Roman"/>
          <w:sz w:val="12"/>
          <w:szCs w:val="12"/>
        </w:rPr>
        <w:t>Настоящее постановление опубликовать в газете «Сергиевская вестник».</w:t>
      </w:r>
    </w:p>
    <w:p w:rsidR="00652105" w:rsidRPr="00652105" w:rsidRDefault="00652105" w:rsidP="00652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proofErr w:type="gramStart"/>
      <w:r w:rsidRPr="0065210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52105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 Главы муниципального района Сергиевский Заболотина С.Г.</w:t>
      </w:r>
    </w:p>
    <w:p w:rsidR="00475EE5" w:rsidRDefault="00475EE5" w:rsidP="0065210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52105" w:rsidRDefault="00652105" w:rsidP="0065210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52105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652105" w:rsidRDefault="00652105" w:rsidP="0065210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52105">
        <w:rPr>
          <w:rFonts w:ascii="Times New Roman" w:hAnsi="Times New Roman"/>
          <w:sz w:val="12"/>
          <w:szCs w:val="12"/>
        </w:rPr>
        <w:t>А.А. Веселов</w:t>
      </w:r>
    </w:p>
    <w:p w:rsidR="00782F89" w:rsidRPr="00652105" w:rsidRDefault="00782F89" w:rsidP="0065210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466CF" w:rsidRDefault="00B466CF" w:rsidP="00B466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B466CF" w:rsidRPr="00E65FD5" w:rsidRDefault="00B466CF" w:rsidP="00B466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СУРГУТ</w:t>
      </w:r>
    </w:p>
    <w:p w:rsidR="00B466CF" w:rsidRPr="00E65FD5" w:rsidRDefault="00B466CF" w:rsidP="00B466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466CF" w:rsidRPr="00E65FD5" w:rsidRDefault="00B466CF" w:rsidP="00B466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466CF" w:rsidRPr="00E65FD5" w:rsidRDefault="00B466CF" w:rsidP="00B466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466CF" w:rsidRPr="00E65FD5" w:rsidRDefault="00B466CF" w:rsidP="00B466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B466CF" w:rsidRDefault="00B466CF" w:rsidP="00B466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04 дека</w:t>
      </w:r>
      <w:r w:rsidRPr="00E65FD5">
        <w:rPr>
          <w:rFonts w:ascii="Times New Roman" w:hAnsi="Times New Roman"/>
          <w:sz w:val="12"/>
          <w:szCs w:val="12"/>
        </w:rPr>
        <w:t xml:space="preserve">бря 2015г.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№39</w:t>
      </w:r>
    </w:p>
    <w:p w:rsidR="00BF1343" w:rsidRDefault="00BF1343" w:rsidP="00BF13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1343">
        <w:rPr>
          <w:rFonts w:ascii="Times New Roman" w:hAnsi="Times New Roman"/>
          <w:b/>
          <w:sz w:val="12"/>
          <w:szCs w:val="12"/>
        </w:rPr>
        <w:t>О проведении публичных слушаний по проекту решения Собрания представителей сельского поселения Сургут</w:t>
      </w:r>
    </w:p>
    <w:p w:rsidR="00BF1343" w:rsidRDefault="00BF1343" w:rsidP="00BF13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1343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«О внесении изменений в Правила землепользования и застройки </w:t>
      </w:r>
    </w:p>
    <w:p w:rsidR="00BF1343" w:rsidRDefault="00BF1343" w:rsidP="00BF13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1343">
        <w:rPr>
          <w:rFonts w:ascii="Times New Roman" w:hAnsi="Times New Roman"/>
          <w:b/>
          <w:sz w:val="12"/>
          <w:szCs w:val="12"/>
        </w:rPr>
        <w:t xml:space="preserve"> сельского поселения Сургут муниципального района Сергиевский Самарской области, </w:t>
      </w:r>
    </w:p>
    <w:p w:rsidR="00BF1343" w:rsidRDefault="00BF1343" w:rsidP="00BF13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1343">
        <w:rPr>
          <w:rFonts w:ascii="Times New Roman" w:hAnsi="Times New Roman"/>
          <w:b/>
          <w:sz w:val="12"/>
          <w:szCs w:val="12"/>
        </w:rPr>
        <w:t xml:space="preserve">утвержденные решением Собрания представителей сельского поселения Сургут </w:t>
      </w:r>
    </w:p>
    <w:p w:rsidR="00BF1343" w:rsidRPr="00BF1343" w:rsidRDefault="00BF1343" w:rsidP="00BF13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134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F1343">
        <w:rPr>
          <w:rFonts w:ascii="Times New Roman" w:hAnsi="Times New Roman"/>
          <w:b/>
          <w:sz w:val="12"/>
          <w:szCs w:val="12"/>
        </w:rPr>
        <w:t>№ 29 от 27 декабря 2013 года</w:t>
      </w:r>
      <w:r w:rsidR="0005559D">
        <w:rPr>
          <w:rFonts w:ascii="Times New Roman" w:hAnsi="Times New Roman"/>
          <w:b/>
          <w:sz w:val="12"/>
          <w:szCs w:val="12"/>
        </w:rPr>
        <w:t xml:space="preserve"> »</w:t>
      </w:r>
    </w:p>
    <w:p w:rsidR="00BF1343" w:rsidRPr="00BF1343" w:rsidRDefault="00BF1343" w:rsidP="00BF134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F1343">
        <w:rPr>
          <w:rFonts w:ascii="Times New Roman" w:hAnsi="Times New Roman"/>
          <w:sz w:val="12"/>
          <w:szCs w:val="12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Сургут муниципального района </w:t>
      </w:r>
      <w:r w:rsidRPr="00BF1343">
        <w:rPr>
          <w:rFonts w:ascii="Times New Roman" w:hAnsi="Times New Roman"/>
          <w:sz w:val="12"/>
          <w:szCs w:val="12"/>
        </w:rPr>
        <w:fldChar w:fldCharType="begin"/>
      </w:r>
      <w:r w:rsidRPr="00BF1343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BF1343">
        <w:rPr>
          <w:rFonts w:ascii="Times New Roman" w:hAnsi="Times New Roman"/>
          <w:sz w:val="12"/>
          <w:szCs w:val="12"/>
        </w:rPr>
        <w:fldChar w:fldCharType="separate"/>
      </w:r>
      <w:r w:rsidRPr="00BF1343">
        <w:rPr>
          <w:rFonts w:ascii="Times New Roman" w:hAnsi="Times New Roman"/>
          <w:sz w:val="12"/>
          <w:szCs w:val="12"/>
        </w:rPr>
        <w:t>Сергиевский</w:t>
      </w:r>
      <w:r w:rsidRPr="00BF1343">
        <w:rPr>
          <w:rFonts w:ascii="Times New Roman" w:hAnsi="Times New Roman"/>
          <w:sz w:val="12"/>
          <w:szCs w:val="12"/>
        </w:rPr>
        <w:fldChar w:fldCharType="end"/>
      </w:r>
      <w:r w:rsidRPr="00BF1343">
        <w:rPr>
          <w:rFonts w:ascii="Times New Roman" w:hAnsi="Times New Roman"/>
          <w:sz w:val="12"/>
          <w:szCs w:val="12"/>
        </w:rPr>
        <w:t xml:space="preserve"> Самарской области, </w:t>
      </w:r>
      <w:r w:rsidRPr="00BF1343">
        <w:rPr>
          <w:rFonts w:ascii="Times New Roman" w:hAnsi="Times New Roman"/>
          <w:sz w:val="12"/>
          <w:szCs w:val="12"/>
        </w:rPr>
        <w:fldChar w:fldCharType="begin"/>
      </w:r>
      <w:r w:rsidRPr="00BF1343">
        <w:rPr>
          <w:rFonts w:ascii="Times New Roman" w:hAnsi="Times New Roman"/>
          <w:sz w:val="12"/>
          <w:szCs w:val="12"/>
        </w:rPr>
        <w:instrText xml:space="preserve"> MERGEFIELD Полное_наименование_Порядка_проведения_ </w:instrText>
      </w:r>
      <w:r w:rsidRPr="00BF1343">
        <w:rPr>
          <w:rFonts w:ascii="Times New Roman" w:hAnsi="Times New Roman"/>
          <w:sz w:val="12"/>
          <w:szCs w:val="12"/>
        </w:rPr>
        <w:fldChar w:fldCharType="separate"/>
      </w:r>
      <w:r w:rsidRPr="00BF1343">
        <w:rPr>
          <w:rFonts w:ascii="Times New Roman" w:hAnsi="Times New Roman"/>
          <w:sz w:val="12"/>
          <w:szCs w:val="12"/>
        </w:rPr>
        <w:t>Порядком организации и проведения публичных слушаний в сельском поселении Сургут муниципального района Сергиевский Самарской области</w:t>
      </w:r>
      <w:r w:rsidRPr="00BF1343">
        <w:rPr>
          <w:rFonts w:ascii="Times New Roman" w:hAnsi="Times New Roman"/>
          <w:sz w:val="12"/>
          <w:szCs w:val="12"/>
        </w:rPr>
        <w:fldChar w:fldCharType="end"/>
      </w:r>
      <w:r w:rsidRPr="00BF1343">
        <w:rPr>
          <w:rFonts w:ascii="Times New Roman" w:hAnsi="Times New Roman"/>
          <w:sz w:val="12"/>
          <w:szCs w:val="12"/>
        </w:rPr>
        <w:t>, утвержденным решением Собрания представителей сельского поселения</w:t>
      </w:r>
      <w:proofErr w:type="gramEnd"/>
      <w:r w:rsidRPr="00BF1343">
        <w:rPr>
          <w:rFonts w:ascii="Times New Roman" w:hAnsi="Times New Roman"/>
          <w:sz w:val="12"/>
          <w:szCs w:val="12"/>
        </w:rPr>
        <w:t xml:space="preserve"> Сургут муниципального района </w:t>
      </w:r>
      <w:r w:rsidRPr="00BF1343">
        <w:rPr>
          <w:rFonts w:ascii="Times New Roman" w:hAnsi="Times New Roman"/>
          <w:sz w:val="12"/>
          <w:szCs w:val="12"/>
        </w:rPr>
        <w:fldChar w:fldCharType="begin"/>
      </w:r>
      <w:r w:rsidRPr="00BF1343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BF1343">
        <w:rPr>
          <w:rFonts w:ascii="Times New Roman" w:hAnsi="Times New Roman"/>
          <w:sz w:val="12"/>
          <w:szCs w:val="12"/>
        </w:rPr>
        <w:fldChar w:fldCharType="separate"/>
      </w:r>
      <w:r w:rsidRPr="00BF1343">
        <w:rPr>
          <w:rFonts w:ascii="Times New Roman" w:hAnsi="Times New Roman"/>
          <w:sz w:val="12"/>
          <w:szCs w:val="12"/>
        </w:rPr>
        <w:t>Сергиевский</w:t>
      </w:r>
      <w:r w:rsidRPr="00BF1343">
        <w:rPr>
          <w:rFonts w:ascii="Times New Roman" w:hAnsi="Times New Roman"/>
          <w:sz w:val="12"/>
          <w:szCs w:val="12"/>
        </w:rPr>
        <w:fldChar w:fldCharType="end"/>
      </w:r>
      <w:r w:rsidRPr="00BF1343">
        <w:rPr>
          <w:rFonts w:ascii="Times New Roman" w:hAnsi="Times New Roman"/>
          <w:sz w:val="12"/>
          <w:szCs w:val="12"/>
        </w:rPr>
        <w:t xml:space="preserve"> Самарской области,</w:t>
      </w:r>
    </w:p>
    <w:p w:rsid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F1343">
        <w:rPr>
          <w:rFonts w:ascii="Times New Roman" w:hAnsi="Times New Roman"/>
          <w:b/>
          <w:sz w:val="12"/>
          <w:szCs w:val="12"/>
        </w:rPr>
        <w:t>ПОСТАНОВЛЯЮ:</w:t>
      </w:r>
    </w:p>
    <w:p w:rsidR="00475EE5" w:rsidRPr="00BF1343" w:rsidRDefault="00475EE5" w:rsidP="00BF134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BF1343">
        <w:rPr>
          <w:rFonts w:ascii="Times New Roman" w:hAnsi="Times New Roman"/>
          <w:sz w:val="12"/>
          <w:szCs w:val="12"/>
        </w:rPr>
        <w:t xml:space="preserve">Провести на территории сельского поселения Сургут муниципального района </w:t>
      </w:r>
      <w:r w:rsidRPr="00BF1343">
        <w:rPr>
          <w:rFonts w:ascii="Times New Roman" w:hAnsi="Times New Roman"/>
          <w:sz w:val="12"/>
          <w:szCs w:val="12"/>
        </w:rPr>
        <w:fldChar w:fldCharType="begin"/>
      </w:r>
      <w:r w:rsidRPr="00BF1343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BF1343">
        <w:rPr>
          <w:rFonts w:ascii="Times New Roman" w:hAnsi="Times New Roman"/>
          <w:sz w:val="12"/>
          <w:szCs w:val="12"/>
        </w:rPr>
        <w:fldChar w:fldCharType="separate"/>
      </w:r>
      <w:r w:rsidRPr="00BF1343">
        <w:rPr>
          <w:rFonts w:ascii="Times New Roman" w:hAnsi="Times New Roman"/>
          <w:sz w:val="12"/>
          <w:szCs w:val="12"/>
        </w:rPr>
        <w:t>Сергиевский</w:t>
      </w:r>
      <w:r w:rsidRPr="00BF1343">
        <w:rPr>
          <w:rFonts w:ascii="Times New Roman" w:hAnsi="Times New Roman"/>
          <w:sz w:val="12"/>
          <w:szCs w:val="12"/>
        </w:rPr>
        <w:fldChar w:fldCharType="end"/>
      </w:r>
      <w:r w:rsidRPr="00BF1343">
        <w:rPr>
          <w:rFonts w:ascii="Times New Roman" w:hAnsi="Times New Roman"/>
          <w:sz w:val="12"/>
          <w:szCs w:val="12"/>
        </w:rPr>
        <w:t xml:space="preserve"> Самарской области публичные слушания по проекту решения Собрания представителей сельского поселения Сургут муниципального района Сергиевский Самарской области «О внесении изменений в Правила землепользования и застройки сельского поселения Сургут муниципального района Сергиевский Самарской области, утвержденные решением Собрания представителей сельского поселения Сургут муниципального района Сергиевский Самарской области № 29 от 27 декабря 2013» (далее</w:t>
      </w:r>
      <w:proofErr w:type="gramEnd"/>
      <w:r w:rsidRPr="00BF1343">
        <w:rPr>
          <w:rFonts w:ascii="Times New Roman" w:hAnsi="Times New Roman"/>
          <w:sz w:val="12"/>
          <w:szCs w:val="12"/>
        </w:rPr>
        <w:t xml:space="preserve"> – </w:t>
      </w:r>
      <w:proofErr w:type="gramStart"/>
      <w:r w:rsidRPr="00BF1343">
        <w:rPr>
          <w:rFonts w:ascii="Times New Roman" w:hAnsi="Times New Roman"/>
          <w:sz w:val="12"/>
          <w:szCs w:val="12"/>
        </w:rPr>
        <w:t>Проект решения о внесении изменений в Правила).</w:t>
      </w:r>
      <w:proofErr w:type="gramEnd"/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 xml:space="preserve">2. Срок проведения публичных слушаний по Проекту решения о внесении изменений в Правила – с </w:t>
      </w:r>
      <w:r w:rsidRPr="00BF1343">
        <w:rPr>
          <w:rFonts w:ascii="Times New Roman" w:hAnsi="Times New Roman"/>
          <w:sz w:val="12"/>
          <w:szCs w:val="12"/>
        </w:rPr>
        <w:fldChar w:fldCharType="begin"/>
      </w:r>
      <w:r w:rsidRPr="00BF1343">
        <w:rPr>
          <w:rFonts w:ascii="Times New Roman" w:hAnsi="Times New Roman"/>
          <w:sz w:val="12"/>
          <w:szCs w:val="12"/>
        </w:rPr>
        <w:instrText xml:space="preserve"> MERGEFIELD Дата_начала_ПС </w:instrText>
      </w:r>
      <w:r w:rsidRPr="00BF1343">
        <w:rPr>
          <w:rFonts w:ascii="Times New Roman" w:hAnsi="Times New Roman"/>
          <w:sz w:val="12"/>
          <w:szCs w:val="12"/>
        </w:rPr>
        <w:fldChar w:fldCharType="separate"/>
      </w:r>
      <w:r w:rsidRPr="00BF1343">
        <w:rPr>
          <w:rFonts w:ascii="Times New Roman" w:hAnsi="Times New Roman"/>
          <w:sz w:val="12"/>
          <w:szCs w:val="12"/>
        </w:rPr>
        <w:t>04.12.2015 года</w:t>
      </w:r>
      <w:r w:rsidRPr="00BF1343">
        <w:rPr>
          <w:rFonts w:ascii="Times New Roman" w:hAnsi="Times New Roman"/>
          <w:sz w:val="12"/>
          <w:szCs w:val="12"/>
        </w:rPr>
        <w:fldChar w:fldCharType="end"/>
      </w:r>
      <w:r w:rsidRPr="00BF1343">
        <w:rPr>
          <w:rFonts w:ascii="Times New Roman" w:hAnsi="Times New Roman"/>
          <w:sz w:val="12"/>
          <w:szCs w:val="12"/>
        </w:rPr>
        <w:t xml:space="preserve"> по </w:t>
      </w:r>
      <w:r w:rsidRPr="00BF1343">
        <w:rPr>
          <w:rFonts w:ascii="Times New Roman" w:hAnsi="Times New Roman"/>
          <w:sz w:val="12"/>
          <w:szCs w:val="12"/>
        </w:rPr>
        <w:fldChar w:fldCharType="begin"/>
      </w:r>
      <w:r w:rsidRPr="00BF1343">
        <w:rPr>
          <w:rFonts w:ascii="Times New Roman" w:hAnsi="Times New Roman"/>
          <w:sz w:val="12"/>
          <w:szCs w:val="12"/>
        </w:rPr>
        <w:instrText xml:space="preserve"> MERGEFIELD Дата_окончания_ПС </w:instrText>
      </w:r>
      <w:r w:rsidRPr="00BF1343">
        <w:rPr>
          <w:rFonts w:ascii="Times New Roman" w:hAnsi="Times New Roman"/>
          <w:sz w:val="12"/>
          <w:szCs w:val="12"/>
        </w:rPr>
        <w:fldChar w:fldCharType="separate"/>
      </w:r>
      <w:r w:rsidRPr="00BF1343">
        <w:rPr>
          <w:rFonts w:ascii="Times New Roman" w:hAnsi="Times New Roman"/>
          <w:sz w:val="12"/>
          <w:szCs w:val="12"/>
        </w:rPr>
        <w:t>23.12.2015 года</w:t>
      </w:r>
      <w:r w:rsidRPr="00BF1343">
        <w:rPr>
          <w:rFonts w:ascii="Times New Roman" w:hAnsi="Times New Roman"/>
          <w:sz w:val="12"/>
          <w:szCs w:val="12"/>
        </w:rPr>
        <w:fldChar w:fldCharType="end"/>
      </w:r>
      <w:r w:rsidRPr="00BF1343">
        <w:rPr>
          <w:rFonts w:ascii="Times New Roman" w:hAnsi="Times New Roman"/>
          <w:sz w:val="12"/>
          <w:szCs w:val="12"/>
        </w:rPr>
        <w:t>.</w:t>
      </w:r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>3.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Сургут муниципального района </w:t>
      </w:r>
      <w:r w:rsidRPr="00BF1343">
        <w:rPr>
          <w:rFonts w:ascii="Times New Roman" w:hAnsi="Times New Roman"/>
          <w:sz w:val="12"/>
          <w:szCs w:val="12"/>
        </w:rPr>
        <w:fldChar w:fldCharType="begin"/>
      </w:r>
      <w:r w:rsidRPr="00BF1343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BF1343">
        <w:rPr>
          <w:rFonts w:ascii="Times New Roman" w:hAnsi="Times New Roman"/>
          <w:sz w:val="12"/>
          <w:szCs w:val="12"/>
        </w:rPr>
        <w:fldChar w:fldCharType="separate"/>
      </w:r>
      <w:r w:rsidRPr="00BF1343">
        <w:rPr>
          <w:rFonts w:ascii="Times New Roman" w:hAnsi="Times New Roman"/>
          <w:sz w:val="12"/>
          <w:szCs w:val="12"/>
        </w:rPr>
        <w:t>Сергиевский</w:t>
      </w:r>
      <w:r w:rsidRPr="00BF1343">
        <w:rPr>
          <w:rFonts w:ascii="Times New Roman" w:hAnsi="Times New Roman"/>
          <w:sz w:val="12"/>
          <w:szCs w:val="12"/>
        </w:rPr>
        <w:fldChar w:fldCharType="end"/>
      </w:r>
      <w:r w:rsidRPr="00BF1343">
        <w:rPr>
          <w:rFonts w:ascii="Times New Roman" w:hAnsi="Times New Roman"/>
          <w:sz w:val="12"/>
          <w:szCs w:val="12"/>
        </w:rPr>
        <w:t xml:space="preserve"> Самарской области (далее – Комиссия).</w:t>
      </w:r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BF1343">
        <w:rPr>
          <w:rFonts w:ascii="Times New Roman" w:hAnsi="Times New Roman"/>
          <w:sz w:val="12"/>
          <w:szCs w:val="12"/>
        </w:rPr>
        <w:t xml:space="preserve">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 w:rsidRPr="00BF1343">
        <w:rPr>
          <w:rFonts w:ascii="Times New Roman" w:hAnsi="Times New Roman"/>
          <w:sz w:val="12"/>
          <w:szCs w:val="12"/>
        </w:rPr>
        <w:fldChar w:fldCharType="begin"/>
      </w:r>
      <w:r w:rsidRPr="00BF1343">
        <w:rPr>
          <w:rFonts w:ascii="Times New Roman" w:hAnsi="Times New Roman"/>
          <w:sz w:val="12"/>
          <w:szCs w:val="12"/>
        </w:rPr>
        <w:instrText xml:space="preserve"> MERGEFIELD Полное_наименование_Порядка_проведения_ </w:instrText>
      </w:r>
      <w:r w:rsidRPr="00BF1343">
        <w:rPr>
          <w:rFonts w:ascii="Times New Roman" w:hAnsi="Times New Roman"/>
          <w:sz w:val="12"/>
          <w:szCs w:val="12"/>
        </w:rPr>
        <w:fldChar w:fldCharType="separate"/>
      </w:r>
      <w:r w:rsidRPr="00BF1343">
        <w:rPr>
          <w:rFonts w:ascii="Times New Roman" w:hAnsi="Times New Roman"/>
          <w:sz w:val="12"/>
          <w:szCs w:val="12"/>
        </w:rPr>
        <w:t>Порядком организации и проведения публичных слушаний в сельском поселении Сургут муниципального района Сергиевский Самарской области</w:t>
      </w:r>
      <w:r w:rsidRPr="00BF1343">
        <w:rPr>
          <w:rFonts w:ascii="Times New Roman" w:hAnsi="Times New Roman"/>
          <w:sz w:val="12"/>
          <w:szCs w:val="12"/>
        </w:rPr>
        <w:fldChar w:fldCharType="end"/>
      </w:r>
      <w:r w:rsidRPr="00BF1343">
        <w:rPr>
          <w:rFonts w:ascii="Times New Roman" w:hAnsi="Times New Roman"/>
          <w:sz w:val="12"/>
          <w:szCs w:val="12"/>
        </w:rPr>
        <w:t xml:space="preserve">, утвержденным решением Собрания представителей сельского поселения Сургут муниципального района </w:t>
      </w:r>
      <w:r w:rsidRPr="00BF1343">
        <w:rPr>
          <w:rFonts w:ascii="Times New Roman" w:hAnsi="Times New Roman"/>
          <w:sz w:val="12"/>
          <w:szCs w:val="12"/>
        </w:rPr>
        <w:fldChar w:fldCharType="begin"/>
      </w:r>
      <w:r w:rsidRPr="00BF1343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BF1343">
        <w:rPr>
          <w:rFonts w:ascii="Times New Roman" w:hAnsi="Times New Roman"/>
          <w:sz w:val="12"/>
          <w:szCs w:val="12"/>
        </w:rPr>
        <w:fldChar w:fldCharType="separate"/>
      </w:r>
      <w:r w:rsidRPr="00BF1343">
        <w:rPr>
          <w:rFonts w:ascii="Times New Roman" w:hAnsi="Times New Roman"/>
          <w:sz w:val="12"/>
          <w:szCs w:val="12"/>
        </w:rPr>
        <w:t>Сергиевский</w:t>
      </w:r>
      <w:r w:rsidRPr="00BF1343">
        <w:rPr>
          <w:rFonts w:ascii="Times New Roman" w:hAnsi="Times New Roman"/>
          <w:sz w:val="12"/>
          <w:szCs w:val="12"/>
        </w:rPr>
        <w:fldChar w:fldCharType="end"/>
      </w:r>
      <w:r w:rsidRPr="00BF1343">
        <w:rPr>
          <w:rFonts w:ascii="Times New Roman" w:hAnsi="Times New Roman"/>
          <w:sz w:val="12"/>
          <w:szCs w:val="12"/>
        </w:rPr>
        <w:t xml:space="preserve"> Самарской области от </w:t>
      </w:r>
      <w:r w:rsidRPr="00BF1343">
        <w:rPr>
          <w:rFonts w:ascii="Times New Roman" w:hAnsi="Times New Roman"/>
          <w:sz w:val="12"/>
          <w:szCs w:val="12"/>
        </w:rPr>
        <w:fldChar w:fldCharType="begin"/>
      </w:r>
      <w:r w:rsidRPr="00BF1343">
        <w:rPr>
          <w:rFonts w:ascii="Times New Roman" w:hAnsi="Times New Roman"/>
          <w:sz w:val="12"/>
          <w:szCs w:val="12"/>
        </w:rPr>
        <w:instrText xml:space="preserve"> MERGEFIELD Дата_и_номер_МПА_об_утверждении_порядка </w:instrText>
      </w:r>
      <w:r w:rsidRPr="00BF1343">
        <w:rPr>
          <w:rFonts w:ascii="Times New Roman" w:hAnsi="Times New Roman"/>
          <w:sz w:val="12"/>
          <w:szCs w:val="12"/>
        </w:rPr>
        <w:fldChar w:fldCharType="separate"/>
      </w:r>
      <w:r w:rsidRPr="00BF1343">
        <w:rPr>
          <w:rFonts w:ascii="Times New Roman" w:hAnsi="Times New Roman"/>
          <w:sz w:val="12"/>
          <w:szCs w:val="12"/>
        </w:rPr>
        <w:t>20 декабря  2012  года  №</w:t>
      </w:r>
      <w:r w:rsidRPr="00BF1343">
        <w:rPr>
          <w:rFonts w:ascii="Times New Roman" w:hAnsi="Times New Roman"/>
          <w:sz w:val="12"/>
          <w:szCs w:val="12"/>
        </w:rPr>
        <w:fldChar w:fldCharType="end"/>
      </w:r>
      <w:r w:rsidRPr="00BF1343">
        <w:rPr>
          <w:rFonts w:ascii="Times New Roman" w:hAnsi="Times New Roman"/>
          <w:sz w:val="12"/>
          <w:szCs w:val="12"/>
        </w:rPr>
        <w:t>20.</w:t>
      </w:r>
      <w:proofErr w:type="gramEnd"/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 xml:space="preserve">6. Место проведения публичных слушаний (место ведения протокола публичных слушаний) в сельском поселении Сургут муниципального района </w:t>
      </w:r>
      <w:r w:rsidRPr="00BF1343">
        <w:rPr>
          <w:rFonts w:ascii="Times New Roman" w:hAnsi="Times New Roman"/>
          <w:sz w:val="12"/>
          <w:szCs w:val="12"/>
        </w:rPr>
        <w:fldChar w:fldCharType="begin"/>
      </w:r>
      <w:r w:rsidRPr="00BF1343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BF1343">
        <w:rPr>
          <w:rFonts w:ascii="Times New Roman" w:hAnsi="Times New Roman"/>
          <w:sz w:val="12"/>
          <w:szCs w:val="12"/>
        </w:rPr>
        <w:fldChar w:fldCharType="separate"/>
      </w:r>
      <w:r w:rsidRPr="00BF1343">
        <w:rPr>
          <w:rFonts w:ascii="Times New Roman" w:hAnsi="Times New Roman"/>
          <w:sz w:val="12"/>
          <w:szCs w:val="12"/>
        </w:rPr>
        <w:t>Сергиевский</w:t>
      </w:r>
      <w:r w:rsidRPr="00BF1343">
        <w:rPr>
          <w:rFonts w:ascii="Times New Roman" w:hAnsi="Times New Roman"/>
          <w:sz w:val="12"/>
          <w:szCs w:val="12"/>
        </w:rPr>
        <w:fldChar w:fldCharType="end"/>
      </w:r>
      <w:r w:rsidRPr="00BF1343">
        <w:rPr>
          <w:rFonts w:ascii="Times New Roman" w:hAnsi="Times New Roman"/>
          <w:sz w:val="12"/>
          <w:szCs w:val="12"/>
        </w:rPr>
        <w:t xml:space="preserve"> Самарской области: 446551, Самарская область, Сергиевский район, п.Сургут, ул.</w:t>
      </w:r>
      <w:r w:rsidR="00B94653">
        <w:rPr>
          <w:rFonts w:ascii="Times New Roman" w:hAnsi="Times New Roman"/>
          <w:sz w:val="12"/>
          <w:szCs w:val="12"/>
        </w:rPr>
        <w:t xml:space="preserve"> </w:t>
      </w:r>
      <w:r w:rsidRPr="00BF1343">
        <w:rPr>
          <w:rFonts w:ascii="Times New Roman" w:hAnsi="Times New Roman"/>
          <w:sz w:val="12"/>
          <w:szCs w:val="12"/>
        </w:rPr>
        <w:t>Первомайская, д.12А.</w:t>
      </w:r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>7. Провести мероприятия по информированию жителей поселения по вопросу публичных слушаний в каждом населенном пункте:</w:t>
      </w:r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 xml:space="preserve">в поселке  Сургут – 10 декабря 2015 года в 18:00, по адресу: ул. </w:t>
      </w:r>
      <w:proofErr w:type="gramStart"/>
      <w:r w:rsidRPr="00BF1343">
        <w:rPr>
          <w:rFonts w:ascii="Times New Roman" w:hAnsi="Times New Roman"/>
          <w:sz w:val="12"/>
          <w:szCs w:val="12"/>
        </w:rPr>
        <w:t>Первомайская</w:t>
      </w:r>
      <w:proofErr w:type="gramEnd"/>
      <w:r w:rsidRPr="00BF1343">
        <w:rPr>
          <w:rFonts w:ascii="Times New Roman" w:hAnsi="Times New Roman"/>
          <w:sz w:val="12"/>
          <w:szCs w:val="12"/>
        </w:rPr>
        <w:t>, д.12А (здание Администрации сельского поселения);</w:t>
      </w:r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 xml:space="preserve">8. Комиссии </w:t>
      </w:r>
      <w:proofErr w:type="gramStart"/>
      <w:r w:rsidRPr="00BF1343">
        <w:rPr>
          <w:rFonts w:ascii="Times New Roman" w:hAnsi="Times New Roman"/>
          <w:sz w:val="12"/>
          <w:szCs w:val="12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BF1343">
        <w:rPr>
          <w:rFonts w:ascii="Times New Roman" w:hAnsi="Times New Roman"/>
          <w:sz w:val="12"/>
          <w:szCs w:val="12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месте проведения мероприятий по информированию жителей поселения по Проекту решения о внесении изменений в Правила.</w:t>
      </w:r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 в рабочие дни с 10 часов до 19 часов, в субботу с 12 до 17 часов.</w:t>
      </w:r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 xml:space="preserve">10. Прием замечаний и предложений от жителей поселения и иных заинтересованных лиц по Проекту решения о внесении изменений в Правила прекращается </w:t>
      </w:r>
      <w:r w:rsidRPr="00BF1343">
        <w:rPr>
          <w:rFonts w:ascii="Times New Roman" w:hAnsi="Times New Roman"/>
          <w:sz w:val="12"/>
          <w:szCs w:val="12"/>
        </w:rPr>
        <w:fldChar w:fldCharType="begin"/>
      </w:r>
      <w:r w:rsidRPr="00BF1343">
        <w:rPr>
          <w:rFonts w:ascii="Times New Roman" w:hAnsi="Times New Roman"/>
          <w:sz w:val="12"/>
          <w:szCs w:val="12"/>
        </w:rPr>
        <w:instrText xml:space="preserve"> MERGEFIELD Дата_окончания_приема_замечаний </w:instrText>
      </w:r>
      <w:r w:rsidRPr="00BF1343">
        <w:rPr>
          <w:rFonts w:ascii="Times New Roman" w:hAnsi="Times New Roman"/>
          <w:sz w:val="12"/>
          <w:szCs w:val="12"/>
        </w:rPr>
        <w:fldChar w:fldCharType="separate"/>
      </w:r>
      <w:r w:rsidRPr="00BF1343">
        <w:rPr>
          <w:rFonts w:ascii="Times New Roman" w:hAnsi="Times New Roman"/>
          <w:sz w:val="12"/>
          <w:szCs w:val="12"/>
        </w:rPr>
        <w:t>16 декабря 2015 года</w:t>
      </w:r>
      <w:r w:rsidRPr="00BF1343">
        <w:rPr>
          <w:rFonts w:ascii="Times New Roman" w:hAnsi="Times New Roman"/>
          <w:sz w:val="12"/>
          <w:szCs w:val="12"/>
        </w:rPr>
        <w:fldChar w:fldCharType="end"/>
      </w:r>
      <w:r w:rsidRPr="00BF1343">
        <w:rPr>
          <w:rFonts w:ascii="Times New Roman" w:hAnsi="Times New Roman"/>
          <w:sz w:val="12"/>
          <w:szCs w:val="12"/>
        </w:rPr>
        <w:t>.</w:t>
      </w:r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>11.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 Спиридонову Ларису Владимировну.</w:t>
      </w:r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>12. Опубликовать настоящее постановление в газете «Сергиевский вестник».</w:t>
      </w:r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>13.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>официальное опубликование Проекта решения о внесении изменений в Правила в газете «Сергиевский вестник»;</w:t>
      </w:r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 xml:space="preserve">размещение Проекта решения о внесении изменений в Правила на официальном сайте </w:t>
      </w:r>
      <w:r w:rsidRPr="00BF1343">
        <w:rPr>
          <w:rFonts w:ascii="Times New Roman" w:hAnsi="Times New Roman"/>
          <w:sz w:val="12"/>
          <w:szCs w:val="12"/>
        </w:rPr>
        <w:fldChar w:fldCharType="begin"/>
      </w:r>
      <w:r w:rsidRPr="00BF1343">
        <w:rPr>
          <w:rFonts w:ascii="Times New Roman" w:hAnsi="Times New Roman"/>
          <w:sz w:val="12"/>
          <w:szCs w:val="12"/>
        </w:rPr>
        <w:instrText xml:space="preserve"> MERGEFIELD Вид_сайта </w:instrText>
      </w:r>
      <w:r w:rsidRPr="00BF1343">
        <w:rPr>
          <w:rFonts w:ascii="Times New Roman" w:hAnsi="Times New Roman"/>
          <w:sz w:val="12"/>
          <w:szCs w:val="12"/>
        </w:rPr>
        <w:fldChar w:fldCharType="separate"/>
      </w:r>
      <w:r w:rsidRPr="00BF1343">
        <w:rPr>
          <w:rFonts w:ascii="Times New Roman" w:hAnsi="Times New Roman"/>
          <w:sz w:val="12"/>
          <w:szCs w:val="12"/>
        </w:rPr>
        <w:t>Администрации муниципального района Сергиевский</w:t>
      </w:r>
      <w:r w:rsidRPr="00BF1343">
        <w:rPr>
          <w:rFonts w:ascii="Times New Roman" w:hAnsi="Times New Roman"/>
          <w:sz w:val="12"/>
          <w:szCs w:val="12"/>
        </w:rPr>
        <w:fldChar w:fldCharType="end"/>
      </w:r>
      <w:r w:rsidRPr="00BF1343">
        <w:rPr>
          <w:rFonts w:ascii="Times New Roman" w:hAnsi="Times New Roman"/>
          <w:sz w:val="12"/>
          <w:szCs w:val="12"/>
        </w:rPr>
        <w:t xml:space="preserve"> в информационно - телекоммуникационной сети «Интернет» - http://www.sergievsk.ru/;</w:t>
      </w:r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 xml:space="preserve">беспрепятственный доступ </w:t>
      </w:r>
      <w:proofErr w:type="gramStart"/>
      <w:r w:rsidRPr="00BF1343">
        <w:rPr>
          <w:rFonts w:ascii="Times New Roman" w:hAnsi="Times New Roman"/>
          <w:sz w:val="12"/>
          <w:szCs w:val="12"/>
        </w:rPr>
        <w:t>к ознакомлению с Проектом решения о внесении изменений в Правила в здании</w:t>
      </w:r>
      <w:proofErr w:type="gramEnd"/>
      <w:r w:rsidRPr="00BF1343">
        <w:rPr>
          <w:rFonts w:ascii="Times New Roman" w:hAnsi="Times New Roman"/>
          <w:sz w:val="12"/>
          <w:szCs w:val="12"/>
        </w:rPr>
        <w:t xml:space="preserve"> Администрации поселения (в соответствии с режимом работы Администрации поселения).</w:t>
      </w:r>
    </w:p>
    <w:p w:rsidR="00BF1343" w:rsidRPr="00BF1343" w:rsidRDefault="00BF1343" w:rsidP="00BF13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>14. В случае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 даты: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слушаний, переносятся на соответствующее количество дней.</w:t>
      </w:r>
    </w:p>
    <w:p w:rsidR="00475EE5" w:rsidRDefault="00475EE5" w:rsidP="00BF134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82F89" w:rsidRDefault="00782F89" w:rsidP="00BF134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F1343" w:rsidRPr="00BF1343" w:rsidRDefault="00BF1343" w:rsidP="00BF134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BF1343" w:rsidRPr="00BF1343" w:rsidRDefault="00BF1343" w:rsidP="00BF134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52105" w:rsidRDefault="00BF1343" w:rsidP="00BF134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F1343">
        <w:rPr>
          <w:rFonts w:ascii="Times New Roman" w:hAnsi="Times New Roman"/>
          <w:sz w:val="12"/>
          <w:szCs w:val="12"/>
        </w:rPr>
        <w:t>С.А. Содомов</w:t>
      </w:r>
    </w:p>
    <w:p w:rsidR="004A04BF" w:rsidRPr="00E65FD5" w:rsidRDefault="004A04BF" w:rsidP="004A04B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4A04BF" w:rsidRPr="00E65FD5" w:rsidRDefault="004A04BF" w:rsidP="004A04B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постановлению </w:t>
      </w:r>
      <w:r>
        <w:rPr>
          <w:rFonts w:ascii="Times New Roman" w:hAnsi="Times New Roman"/>
          <w:i/>
          <w:sz w:val="12"/>
          <w:szCs w:val="12"/>
        </w:rPr>
        <w:t>Главы сельского поселения Сургут</w:t>
      </w:r>
    </w:p>
    <w:p w:rsidR="004A04BF" w:rsidRPr="00E65FD5" w:rsidRDefault="004A04BF" w:rsidP="004A04B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A04BF" w:rsidRPr="00E65FD5" w:rsidRDefault="004A04BF" w:rsidP="004A04B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№39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04”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E85C3A" w:rsidRDefault="00E85C3A" w:rsidP="00E85C3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E85C3A" w:rsidRPr="00E65FD5" w:rsidRDefault="00E85C3A" w:rsidP="00E85C3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СУРГУТ</w:t>
      </w:r>
    </w:p>
    <w:p w:rsidR="00E85C3A" w:rsidRPr="00E65FD5" w:rsidRDefault="00E85C3A" w:rsidP="00E85C3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85C3A" w:rsidRPr="00E65FD5" w:rsidRDefault="00E85C3A" w:rsidP="00E85C3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85C3A" w:rsidRPr="00E65FD5" w:rsidRDefault="00E85C3A" w:rsidP="00E85C3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85C3A" w:rsidRDefault="00E85C3A" w:rsidP="00E85C3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E85C3A" w:rsidRPr="00E65FD5" w:rsidRDefault="00E85C3A" w:rsidP="00E85C3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D15C3B" w:rsidRDefault="00D15C3B" w:rsidP="00D15C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C3B">
        <w:rPr>
          <w:rFonts w:ascii="Times New Roman" w:hAnsi="Times New Roman"/>
          <w:b/>
          <w:sz w:val="12"/>
          <w:szCs w:val="12"/>
        </w:rPr>
        <w:t xml:space="preserve">О внесении изменений в Правила землепользования и застройки сельского поселения Сургут </w:t>
      </w:r>
    </w:p>
    <w:p w:rsidR="00D15C3B" w:rsidRDefault="00D15C3B" w:rsidP="00D15C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C3B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D15C3B">
        <w:rPr>
          <w:rFonts w:ascii="Times New Roman" w:hAnsi="Times New Roman"/>
          <w:b/>
          <w:sz w:val="12"/>
          <w:szCs w:val="12"/>
        </w:rPr>
        <w:fldChar w:fldCharType="begin"/>
      </w:r>
      <w:r w:rsidRPr="00D15C3B">
        <w:rPr>
          <w:rFonts w:ascii="Times New Roman" w:hAnsi="Times New Roman"/>
          <w:b/>
          <w:sz w:val="12"/>
          <w:szCs w:val="12"/>
        </w:rPr>
        <w:instrText xml:space="preserve"> MERGEFIELD Район </w:instrText>
      </w:r>
      <w:r w:rsidRPr="00D15C3B">
        <w:rPr>
          <w:rFonts w:ascii="Times New Roman" w:hAnsi="Times New Roman"/>
          <w:b/>
          <w:sz w:val="12"/>
          <w:szCs w:val="12"/>
        </w:rPr>
        <w:fldChar w:fldCharType="separate"/>
      </w:r>
      <w:r w:rsidRPr="00D15C3B">
        <w:rPr>
          <w:rFonts w:ascii="Times New Roman" w:hAnsi="Times New Roman"/>
          <w:b/>
          <w:sz w:val="12"/>
          <w:szCs w:val="12"/>
        </w:rPr>
        <w:t>Сергиевский</w:t>
      </w:r>
      <w:r w:rsidRPr="00D15C3B">
        <w:rPr>
          <w:rFonts w:ascii="Times New Roman" w:hAnsi="Times New Roman"/>
          <w:sz w:val="12"/>
          <w:szCs w:val="12"/>
        </w:rPr>
        <w:fldChar w:fldCharType="end"/>
      </w:r>
      <w:r w:rsidRPr="00D15C3B">
        <w:rPr>
          <w:rFonts w:ascii="Times New Roman" w:hAnsi="Times New Roman"/>
          <w:b/>
          <w:sz w:val="12"/>
          <w:szCs w:val="12"/>
        </w:rPr>
        <w:t xml:space="preserve"> Самарской области, утвержденные решением Собрания представителей </w:t>
      </w:r>
    </w:p>
    <w:p w:rsidR="00D15C3B" w:rsidRPr="00D15C3B" w:rsidRDefault="00D15C3B" w:rsidP="00D15C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C3B">
        <w:rPr>
          <w:rFonts w:ascii="Times New Roman" w:hAnsi="Times New Roman"/>
          <w:b/>
          <w:sz w:val="12"/>
          <w:szCs w:val="12"/>
        </w:rPr>
        <w:t>сельского поселения Сургут  муниципального района Сергиевский Самарской области №29 от  27.12.2013  года</w:t>
      </w:r>
    </w:p>
    <w:p w:rsidR="00D15C3B" w:rsidRPr="00D15C3B" w:rsidRDefault="00D15C3B" w:rsidP="00D15C3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15C3B" w:rsidRDefault="00D15C3B" w:rsidP="00D15C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15C3B">
        <w:rPr>
          <w:rFonts w:ascii="Times New Roman" w:hAnsi="Times New Roman"/>
          <w:sz w:val="12"/>
          <w:szCs w:val="12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Правил землепользования и застройки сельского поселения Сургут муниципального района </w:t>
      </w:r>
      <w:r w:rsidRPr="00D15C3B">
        <w:rPr>
          <w:rFonts w:ascii="Times New Roman" w:hAnsi="Times New Roman"/>
          <w:sz w:val="12"/>
          <w:szCs w:val="12"/>
        </w:rPr>
        <w:fldChar w:fldCharType="begin"/>
      </w:r>
      <w:r w:rsidRPr="00D15C3B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D15C3B">
        <w:rPr>
          <w:rFonts w:ascii="Times New Roman" w:hAnsi="Times New Roman"/>
          <w:sz w:val="12"/>
          <w:szCs w:val="12"/>
        </w:rPr>
        <w:fldChar w:fldCharType="separate"/>
      </w:r>
      <w:r w:rsidRPr="00D15C3B">
        <w:rPr>
          <w:rFonts w:ascii="Times New Roman" w:hAnsi="Times New Roman"/>
          <w:sz w:val="12"/>
          <w:szCs w:val="12"/>
        </w:rPr>
        <w:t>Сергиевский</w:t>
      </w:r>
      <w:r w:rsidRPr="00D15C3B">
        <w:rPr>
          <w:rFonts w:ascii="Times New Roman" w:hAnsi="Times New Roman"/>
          <w:sz w:val="12"/>
          <w:szCs w:val="12"/>
        </w:rPr>
        <w:fldChar w:fldCharType="end"/>
      </w:r>
      <w:r w:rsidRPr="00D15C3B">
        <w:rPr>
          <w:rFonts w:ascii="Times New Roman" w:hAnsi="Times New Roman"/>
          <w:sz w:val="12"/>
          <w:szCs w:val="12"/>
        </w:rPr>
        <w:t xml:space="preserve"> Самарской области от  __________2015г.</w:t>
      </w:r>
      <w:proofErr w:type="gramEnd"/>
      <w:r w:rsidRPr="00D15C3B">
        <w:rPr>
          <w:rFonts w:ascii="Times New Roman" w:hAnsi="Times New Roman"/>
          <w:sz w:val="12"/>
          <w:szCs w:val="12"/>
        </w:rPr>
        <w:t xml:space="preserve"> Собрание представителей сельского поселения Сургут муниципального района </w:t>
      </w:r>
      <w:r w:rsidRPr="00D15C3B">
        <w:rPr>
          <w:rFonts w:ascii="Times New Roman" w:hAnsi="Times New Roman"/>
          <w:sz w:val="12"/>
          <w:szCs w:val="12"/>
        </w:rPr>
        <w:fldChar w:fldCharType="begin"/>
      </w:r>
      <w:r w:rsidRPr="00D15C3B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D15C3B">
        <w:rPr>
          <w:rFonts w:ascii="Times New Roman" w:hAnsi="Times New Roman"/>
          <w:sz w:val="12"/>
          <w:szCs w:val="12"/>
        </w:rPr>
        <w:fldChar w:fldCharType="separate"/>
      </w:r>
      <w:r w:rsidRPr="00D15C3B">
        <w:rPr>
          <w:rFonts w:ascii="Times New Roman" w:hAnsi="Times New Roman"/>
          <w:sz w:val="12"/>
          <w:szCs w:val="12"/>
        </w:rPr>
        <w:t>Сергиевский</w:t>
      </w:r>
      <w:r w:rsidRPr="00D15C3B">
        <w:rPr>
          <w:rFonts w:ascii="Times New Roman" w:hAnsi="Times New Roman"/>
          <w:sz w:val="12"/>
          <w:szCs w:val="12"/>
        </w:rPr>
        <w:fldChar w:fldCharType="end"/>
      </w:r>
      <w:r w:rsidRPr="00D15C3B">
        <w:rPr>
          <w:rFonts w:ascii="Times New Roman" w:hAnsi="Times New Roman"/>
          <w:sz w:val="12"/>
          <w:szCs w:val="12"/>
        </w:rPr>
        <w:t xml:space="preserve"> Самарской области </w:t>
      </w:r>
    </w:p>
    <w:p w:rsidR="00D15C3B" w:rsidRDefault="00D15C3B" w:rsidP="00D15C3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15C3B">
        <w:rPr>
          <w:rFonts w:ascii="Times New Roman" w:hAnsi="Times New Roman"/>
          <w:b/>
          <w:sz w:val="12"/>
          <w:szCs w:val="12"/>
        </w:rPr>
        <w:t>РЕШИЛО:</w:t>
      </w:r>
    </w:p>
    <w:p w:rsidR="00695C9C" w:rsidRPr="00D15C3B" w:rsidRDefault="00695C9C" w:rsidP="00D15C3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D15C3B" w:rsidRPr="00D15C3B" w:rsidRDefault="00D15C3B" w:rsidP="00D15C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15C3B">
        <w:rPr>
          <w:rFonts w:ascii="Times New Roman" w:hAnsi="Times New Roman"/>
          <w:sz w:val="12"/>
          <w:szCs w:val="12"/>
        </w:rPr>
        <w:t xml:space="preserve">Внести следующие изменения в Правила землепользования и застройки сельского поселения Сургут муниципального района </w:t>
      </w:r>
      <w:r w:rsidRPr="00D15C3B">
        <w:rPr>
          <w:rFonts w:ascii="Times New Roman" w:hAnsi="Times New Roman"/>
          <w:sz w:val="12"/>
          <w:szCs w:val="12"/>
        </w:rPr>
        <w:fldChar w:fldCharType="begin"/>
      </w:r>
      <w:r w:rsidRPr="00D15C3B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D15C3B">
        <w:rPr>
          <w:rFonts w:ascii="Times New Roman" w:hAnsi="Times New Roman"/>
          <w:sz w:val="12"/>
          <w:szCs w:val="12"/>
        </w:rPr>
        <w:fldChar w:fldCharType="separate"/>
      </w:r>
      <w:r w:rsidRPr="00D15C3B">
        <w:rPr>
          <w:rFonts w:ascii="Times New Roman" w:hAnsi="Times New Roman"/>
          <w:sz w:val="12"/>
          <w:szCs w:val="12"/>
        </w:rPr>
        <w:t>Сергиевский</w:t>
      </w:r>
      <w:r w:rsidRPr="00D15C3B">
        <w:rPr>
          <w:rFonts w:ascii="Times New Roman" w:hAnsi="Times New Roman"/>
          <w:sz w:val="12"/>
          <w:szCs w:val="12"/>
        </w:rPr>
        <w:fldChar w:fldCharType="end"/>
      </w:r>
      <w:r w:rsidRPr="00D15C3B">
        <w:rPr>
          <w:rFonts w:ascii="Times New Roman" w:hAnsi="Times New Roman"/>
          <w:sz w:val="12"/>
          <w:szCs w:val="12"/>
        </w:rPr>
        <w:t xml:space="preserve"> Самарской области, утвержденные решением Собрания представителей сельского поселения Сургут муниципального района Сергиевский Самарской области № 29 от 27.12.2013 года:</w:t>
      </w:r>
    </w:p>
    <w:p w:rsidR="00D15C3B" w:rsidRPr="00D15C3B" w:rsidRDefault="00D15C3B" w:rsidP="00D15C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C3B">
        <w:rPr>
          <w:rFonts w:ascii="Times New Roman" w:hAnsi="Times New Roman"/>
          <w:sz w:val="12"/>
          <w:szCs w:val="12"/>
        </w:rPr>
        <w:t xml:space="preserve">в градостроительном регламенте: </w:t>
      </w:r>
    </w:p>
    <w:p w:rsidR="00D15C3B" w:rsidRPr="00D15C3B" w:rsidRDefault="00D15C3B" w:rsidP="00D15C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C3B">
        <w:rPr>
          <w:rFonts w:ascii="Times New Roman" w:hAnsi="Times New Roman"/>
          <w:sz w:val="12"/>
          <w:szCs w:val="12"/>
        </w:rPr>
        <w:t>в статье 19 зону Ж</w:t>
      </w:r>
      <w:proofErr w:type="gramStart"/>
      <w:r w:rsidRPr="00D15C3B">
        <w:rPr>
          <w:rFonts w:ascii="Times New Roman" w:hAnsi="Times New Roman"/>
          <w:sz w:val="12"/>
          <w:szCs w:val="12"/>
        </w:rPr>
        <w:t>1</w:t>
      </w:r>
      <w:proofErr w:type="gramEnd"/>
      <w:r w:rsidRPr="00D15C3B">
        <w:rPr>
          <w:rFonts w:ascii="Times New Roman" w:hAnsi="Times New Roman"/>
          <w:sz w:val="12"/>
          <w:szCs w:val="12"/>
        </w:rPr>
        <w:t xml:space="preserve"> «Зона застройки индивидуальными жилыми домами»</w:t>
      </w:r>
    </w:p>
    <w:p w:rsidR="00D15C3B" w:rsidRPr="00D15C3B" w:rsidRDefault="00D15C3B" w:rsidP="00D15C3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15C3B">
        <w:rPr>
          <w:rFonts w:ascii="Times New Roman" w:hAnsi="Times New Roman"/>
          <w:sz w:val="12"/>
          <w:szCs w:val="12"/>
        </w:rPr>
        <w:t xml:space="preserve">дополнить </w:t>
      </w:r>
      <w:proofErr w:type="gramStart"/>
      <w:r w:rsidRPr="00D15C3B">
        <w:rPr>
          <w:rFonts w:ascii="Times New Roman" w:hAnsi="Times New Roman"/>
          <w:sz w:val="12"/>
          <w:szCs w:val="12"/>
        </w:rPr>
        <w:t>следующим</w:t>
      </w:r>
      <w:proofErr w:type="gramEnd"/>
      <w:r w:rsidRPr="00D15C3B">
        <w:rPr>
          <w:rFonts w:ascii="Times New Roman" w:hAnsi="Times New Roman"/>
          <w:sz w:val="12"/>
          <w:szCs w:val="12"/>
        </w:rPr>
        <w:t xml:space="preserve"> </w:t>
      </w:r>
      <w:r w:rsidRPr="00D15C3B">
        <w:rPr>
          <w:rFonts w:ascii="Times New Roman" w:hAnsi="Times New Roman"/>
          <w:bCs/>
          <w:sz w:val="12"/>
          <w:szCs w:val="12"/>
        </w:rPr>
        <w:t>условно разрешенным видом использования земельных участков и объектов капитального строительства: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</w:tblGrid>
      <w:tr w:rsidR="00D15C3B" w:rsidRPr="00D15C3B" w:rsidTr="00A16111">
        <w:tc>
          <w:tcPr>
            <w:tcW w:w="2694" w:type="dxa"/>
            <w:shd w:val="clear" w:color="auto" w:fill="auto"/>
          </w:tcPr>
          <w:p w:rsidR="00D15C3B" w:rsidRPr="00D15C3B" w:rsidRDefault="00D15C3B" w:rsidP="00D15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5C3B">
              <w:rPr>
                <w:rFonts w:ascii="Times New Roman" w:hAnsi="Times New Roman"/>
                <w:bCs/>
                <w:sz w:val="12"/>
                <w:szCs w:val="12"/>
              </w:rPr>
              <w:t>Размещение объектов обслуживания автомобильного транспорта</w:t>
            </w:r>
          </w:p>
        </w:tc>
        <w:tc>
          <w:tcPr>
            <w:tcW w:w="4819" w:type="dxa"/>
            <w:shd w:val="clear" w:color="auto" w:fill="auto"/>
          </w:tcPr>
          <w:p w:rsidR="00D15C3B" w:rsidRPr="00D15C3B" w:rsidRDefault="00D15C3B" w:rsidP="00D15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5C3B">
              <w:rPr>
                <w:rFonts w:ascii="Times New Roman" w:hAnsi="Times New Roman"/>
                <w:bCs/>
                <w:sz w:val="12"/>
                <w:szCs w:val="12"/>
              </w:rPr>
              <w:t>Строительство, реконструкция и эксплуатация объектов автомобильного транспорта и объектов дорожного хозяйства:</w:t>
            </w:r>
          </w:p>
          <w:p w:rsidR="00D15C3B" w:rsidRPr="00D15C3B" w:rsidRDefault="00D15C3B" w:rsidP="00D15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5C3B">
              <w:rPr>
                <w:rFonts w:ascii="Times New Roman" w:hAnsi="Times New Roman"/>
                <w:bCs/>
                <w:sz w:val="12"/>
                <w:szCs w:val="12"/>
              </w:rPr>
              <w:t>- объекты по обслуживанию легковых и грузовых автомобилей, в том числе мойки, станции технического обслуживания.</w:t>
            </w:r>
          </w:p>
        </w:tc>
      </w:tr>
    </w:tbl>
    <w:p w:rsidR="00D15C3B" w:rsidRPr="00D15C3B" w:rsidRDefault="00D15C3B" w:rsidP="00D15C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C3B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D15C3B" w:rsidRPr="00D15C3B" w:rsidRDefault="00D15C3B" w:rsidP="00D15C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5C3B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D15C3B" w:rsidRPr="00D15C3B" w:rsidRDefault="00D15C3B" w:rsidP="00D15C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5C3B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D15C3B" w:rsidRPr="00D15C3B" w:rsidRDefault="00D15C3B" w:rsidP="00D15C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5C3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52105" w:rsidRDefault="00D15C3B" w:rsidP="00D15C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5C3B">
        <w:rPr>
          <w:rFonts w:ascii="Times New Roman" w:hAnsi="Times New Roman"/>
          <w:sz w:val="12"/>
          <w:szCs w:val="12"/>
        </w:rPr>
        <w:t>С.А. Содомов</w:t>
      </w:r>
    </w:p>
    <w:p w:rsidR="00695C9C" w:rsidRPr="00652105" w:rsidRDefault="00695C9C" w:rsidP="00D15C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63D76" w:rsidRPr="00963D76" w:rsidRDefault="00963D76" w:rsidP="00963D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3D76">
        <w:rPr>
          <w:rFonts w:ascii="Times New Roman" w:hAnsi="Times New Roman"/>
          <w:b/>
          <w:bCs/>
          <w:sz w:val="12"/>
          <w:szCs w:val="12"/>
        </w:rPr>
        <w:t>Заключение о результатах публичных слушаний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963D76">
        <w:rPr>
          <w:rFonts w:ascii="Times New Roman" w:hAnsi="Times New Roman"/>
          <w:b/>
          <w:bCs/>
          <w:sz w:val="12"/>
          <w:szCs w:val="12"/>
        </w:rPr>
        <w:t xml:space="preserve">в сельском поселении </w:t>
      </w:r>
      <w:r w:rsidRPr="00963D76">
        <w:rPr>
          <w:rFonts w:ascii="Times New Roman" w:hAnsi="Times New Roman"/>
          <w:b/>
          <w:sz w:val="12"/>
          <w:szCs w:val="12"/>
        </w:rPr>
        <w:t>Антоновка</w:t>
      </w:r>
    </w:p>
    <w:p w:rsidR="00963D76" w:rsidRDefault="00963D76" w:rsidP="00963D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3D76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963D76">
        <w:rPr>
          <w:rFonts w:ascii="Times New Roman" w:hAnsi="Times New Roman"/>
          <w:b/>
          <w:sz w:val="12"/>
          <w:szCs w:val="12"/>
        </w:rPr>
        <w:fldChar w:fldCharType="begin"/>
      </w:r>
      <w:r w:rsidRPr="00963D76">
        <w:rPr>
          <w:rFonts w:ascii="Times New Roman" w:hAnsi="Times New Roman"/>
          <w:b/>
          <w:sz w:val="12"/>
          <w:szCs w:val="12"/>
        </w:rPr>
        <w:instrText xml:space="preserve"> MERGEFIELD "Название_района" </w:instrText>
      </w:r>
      <w:r w:rsidRPr="00963D76">
        <w:rPr>
          <w:rFonts w:ascii="Times New Roman" w:hAnsi="Times New Roman"/>
          <w:b/>
          <w:sz w:val="12"/>
          <w:szCs w:val="12"/>
        </w:rPr>
        <w:fldChar w:fldCharType="separate"/>
      </w:r>
      <w:r w:rsidRPr="00963D76">
        <w:rPr>
          <w:rFonts w:ascii="Times New Roman" w:hAnsi="Times New Roman"/>
          <w:b/>
          <w:sz w:val="12"/>
          <w:szCs w:val="12"/>
        </w:rPr>
        <w:t>Сергиевский</w:t>
      </w:r>
      <w:r w:rsidRPr="00963D76">
        <w:rPr>
          <w:rFonts w:ascii="Times New Roman" w:hAnsi="Times New Roman"/>
          <w:sz w:val="12"/>
          <w:szCs w:val="12"/>
        </w:rPr>
        <w:fldChar w:fldCharType="end"/>
      </w:r>
      <w:r w:rsidRPr="00963D76">
        <w:rPr>
          <w:rFonts w:ascii="Times New Roman" w:hAnsi="Times New Roman"/>
          <w:b/>
          <w:sz w:val="12"/>
          <w:szCs w:val="12"/>
        </w:rPr>
        <w:t xml:space="preserve">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63D76">
        <w:rPr>
          <w:rFonts w:ascii="Times New Roman" w:hAnsi="Times New Roman"/>
          <w:b/>
          <w:bCs/>
          <w:sz w:val="12"/>
          <w:szCs w:val="12"/>
        </w:rPr>
        <w:t xml:space="preserve">по вопросу о проекте </w:t>
      </w:r>
      <w:r w:rsidRPr="00963D76">
        <w:rPr>
          <w:rFonts w:ascii="Times New Roman" w:hAnsi="Times New Roman"/>
          <w:b/>
          <w:sz w:val="12"/>
          <w:szCs w:val="12"/>
        </w:rPr>
        <w:t>Решения</w:t>
      </w:r>
    </w:p>
    <w:p w:rsidR="00963D76" w:rsidRDefault="00963D76" w:rsidP="00963D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3D76">
        <w:rPr>
          <w:rFonts w:ascii="Times New Roman" w:hAnsi="Times New Roman"/>
          <w:b/>
          <w:sz w:val="12"/>
          <w:szCs w:val="12"/>
        </w:rPr>
        <w:t xml:space="preserve"> «О бюджете сельского поселения Антоновка муниципального района Сергиевский на 2016 год</w:t>
      </w:r>
    </w:p>
    <w:p w:rsidR="00963D76" w:rsidRPr="00963D76" w:rsidRDefault="00963D76" w:rsidP="00963D7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63D76">
        <w:rPr>
          <w:rFonts w:ascii="Times New Roman" w:hAnsi="Times New Roman"/>
          <w:b/>
          <w:sz w:val="12"/>
          <w:szCs w:val="12"/>
        </w:rPr>
        <w:t xml:space="preserve"> и на плановый период 2017 и 2018 годов</w:t>
      </w:r>
      <w:r w:rsidR="00366AEB">
        <w:rPr>
          <w:rFonts w:ascii="Times New Roman" w:hAnsi="Times New Roman"/>
          <w:b/>
          <w:sz w:val="12"/>
          <w:szCs w:val="12"/>
        </w:rPr>
        <w:t>»</w:t>
      </w:r>
    </w:p>
    <w:p w:rsidR="00963D76" w:rsidRPr="00963D76" w:rsidRDefault="00963D76" w:rsidP="00963D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3D76">
        <w:rPr>
          <w:rFonts w:ascii="Times New Roman" w:hAnsi="Times New Roman"/>
          <w:b/>
          <w:sz w:val="12"/>
          <w:szCs w:val="12"/>
        </w:rPr>
        <w:t>от "03" декабря  2015 г.</w:t>
      </w:r>
    </w:p>
    <w:p w:rsidR="00963D76" w:rsidRPr="00963D76" w:rsidRDefault="00963D76" w:rsidP="00963D7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63D76" w:rsidRPr="00963D76" w:rsidRDefault="00963D76" w:rsidP="00963D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3D76">
        <w:rPr>
          <w:rFonts w:ascii="Times New Roman" w:hAnsi="Times New Roman"/>
          <w:sz w:val="12"/>
          <w:szCs w:val="12"/>
        </w:rPr>
        <w:t>1. Дата проведения публичных слушаний – с "19" ноября 2015  года по "03" декабря  2015 года.</w:t>
      </w:r>
    </w:p>
    <w:p w:rsidR="00963D76" w:rsidRPr="00963D76" w:rsidRDefault="00963D76" w:rsidP="00963D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3D76">
        <w:rPr>
          <w:rFonts w:ascii="Times New Roman" w:hAnsi="Times New Roman"/>
          <w:sz w:val="12"/>
          <w:szCs w:val="12"/>
        </w:rPr>
        <w:t>2. Место проведения публичных слушаний: Самарская область, Сергиевский район, п. Антоновка, ул. Кооперативная  дом 2а.</w:t>
      </w:r>
    </w:p>
    <w:p w:rsidR="00963D76" w:rsidRPr="00963D76" w:rsidRDefault="00963D76" w:rsidP="00963D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3D76">
        <w:rPr>
          <w:rFonts w:ascii="Times New Roman" w:hAnsi="Times New Roman"/>
          <w:sz w:val="12"/>
          <w:szCs w:val="12"/>
        </w:rPr>
        <w:t>3. Основание проведения публичных слушаний: Постановление Главы сельского поселения Антоновка муниципального района Сергиевский № 30 от 06.11.2015 г. «О публичных слушаниях по проекту Решения «О бюджете сельского поселения Антоновка муниципального района Сергиевский на 2016 год и на плановый период 2017 и 2018 годов», опубликованное в газете «Сергиевский вестник» № 62 от 09.11.2015г.</w:t>
      </w:r>
    </w:p>
    <w:p w:rsidR="00963D76" w:rsidRPr="00963D76" w:rsidRDefault="00963D76" w:rsidP="00963D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3D76">
        <w:rPr>
          <w:rFonts w:ascii="Times New Roman" w:hAnsi="Times New Roman"/>
          <w:sz w:val="12"/>
          <w:szCs w:val="12"/>
        </w:rPr>
        <w:t>4. Вопрос, вынесенный на публичные слушания: проект Решения «О бюджете сельского поселения Антоновка муниципального района Сергиевский на 2016 год и на плановый период 2017 и 2018 годов».</w:t>
      </w:r>
    </w:p>
    <w:p w:rsidR="00963D76" w:rsidRPr="00963D76" w:rsidRDefault="00963D76" w:rsidP="00963D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3D76">
        <w:rPr>
          <w:rFonts w:ascii="Times New Roman" w:hAnsi="Times New Roman"/>
          <w:sz w:val="12"/>
          <w:szCs w:val="12"/>
        </w:rPr>
        <w:t xml:space="preserve">5.  "23" ноября 2015 года по адресу: Самарская область, Сергиевский район, п. Антоновка, ул. Мичурина дом 31а  проведено мероприятие по информированию жителей поселения по вопросам публичных слушаний, в котором приняли участие 5(пять) человек. </w:t>
      </w:r>
    </w:p>
    <w:p w:rsidR="00963D76" w:rsidRPr="00963D76" w:rsidRDefault="00963D76" w:rsidP="00963D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3D76">
        <w:rPr>
          <w:rFonts w:ascii="Times New Roman" w:hAnsi="Times New Roman"/>
          <w:sz w:val="12"/>
          <w:szCs w:val="12"/>
        </w:rPr>
        <w:t xml:space="preserve">6. Мнения, предложения и замечания по проекту Решения «О бюджете сельского поселения Антоновка муниципального района Сергиевский на 2016 год и на плановый период 2017 и 2018 годов» внесли в протокол публичных слушаний 2 (два) человека. </w:t>
      </w:r>
    </w:p>
    <w:p w:rsidR="00963D76" w:rsidRPr="00963D76" w:rsidRDefault="00963D76" w:rsidP="00963D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3D76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63D76" w:rsidRPr="00963D76" w:rsidRDefault="00963D76" w:rsidP="00963D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3D76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«О бюджете сельского поселения Антоновка муниципального района Сергиевский на 2016 год и на плановый период 2017 и 2018 годов» высказали 2(два) человека.</w:t>
      </w:r>
    </w:p>
    <w:p w:rsidR="00963D76" w:rsidRPr="00963D76" w:rsidRDefault="00963D76" w:rsidP="00963D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3D76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963D76" w:rsidRPr="00963D76" w:rsidRDefault="00963D76" w:rsidP="00963D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3D76">
        <w:rPr>
          <w:rFonts w:ascii="Times New Roman" w:hAnsi="Times New Roman"/>
          <w:sz w:val="12"/>
          <w:szCs w:val="12"/>
        </w:rPr>
        <w:t>7.3. Замечания и предложения по вопросам публичных слушаний не поступали.</w:t>
      </w:r>
    </w:p>
    <w:p w:rsidR="00963D76" w:rsidRPr="00963D76" w:rsidRDefault="00963D76" w:rsidP="00963D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3D76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963D76" w:rsidRPr="00963D76" w:rsidRDefault="00963D76" w:rsidP="00963D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63D76">
        <w:rPr>
          <w:rFonts w:ascii="Times New Roman" w:hAnsi="Times New Roman"/>
          <w:sz w:val="12"/>
          <w:szCs w:val="12"/>
        </w:rPr>
        <w:t>принять проект Решения «О бюджете сельского поселения Антоновка муниципального района Сергиевский на 2016 год и на плановый период 2017 и 2018 годов» в редакции, вынесенной на публичные слушания.</w:t>
      </w:r>
    </w:p>
    <w:p w:rsidR="00963D76" w:rsidRPr="00963D76" w:rsidRDefault="00963D76" w:rsidP="00963D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63D76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963D76" w:rsidRDefault="00963D76" w:rsidP="00963D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63D7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52105" w:rsidRPr="00652105" w:rsidRDefault="00963D76" w:rsidP="00963D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63D76">
        <w:rPr>
          <w:rFonts w:ascii="Times New Roman" w:hAnsi="Times New Roman"/>
          <w:sz w:val="12"/>
          <w:szCs w:val="12"/>
        </w:rPr>
        <w:t>К.Е.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63D76">
        <w:rPr>
          <w:rFonts w:ascii="Times New Roman" w:hAnsi="Times New Roman"/>
          <w:sz w:val="12"/>
          <w:szCs w:val="12"/>
        </w:rPr>
        <w:t>Долгаев</w:t>
      </w:r>
    </w:p>
    <w:p w:rsidR="00F514CB" w:rsidRPr="00F514CB" w:rsidRDefault="00F514CB" w:rsidP="00F514C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14CB">
        <w:rPr>
          <w:rFonts w:ascii="Times New Roman" w:hAnsi="Times New Roman"/>
          <w:b/>
          <w:bCs/>
          <w:sz w:val="12"/>
          <w:szCs w:val="12"/>
        </w:rPr>
        <w:t>Заключение о результатах публичных слушаний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F514CB">
        <w:rPr>
          <w:rFonts w:ascii="Times New Roman" w:hAnsi="Times New Roman"/>
          <w:b/>
          <w:bCs/>
          <w:sz w:val="12"/>
          <w:szCs w:val="12"/>
        </w:rPr>
        <w:t xml:space="preserve">в сельском поселении </w:t>
      </w:r>
      <w:r w:rsidRPr="00F514CB">
        <w:rPr>
          <w:rFonts w:ascii="Times New Roman" w:hAnsi="Times New Roman"/>
          <w:b/>
          <w:sz w:val="12"/>
          <w:szCs w:val="12"/>
        </w:rPr>
        <w:t>Верхняя Орлянка</w:t>
      </w:r>
    </w:p>
    <w:p w:rsidR="00F514CB" w:rsidRDefault="00F514CB" w:rsidP="00F514C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14CB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F514CB">
        <w:rPr>
          <w:rFonts w:ascii="Times New Roman" w:hAnsi="Times New Roman"/>
          <w:b/>
          <w:sz w:val="12"/>
          <w:szCs w:val="12"/>
        </w:rPr>
        <w:fldChar w:fldCharType="begin"/>
      </w:r>
      <w:r w:rsidRPr="00F514CB">
        <w:rPr>
          <w:rFonts w:ascii="Times New Roman" w:hAnsi="Times New Roman"/>
          <w:b/>
          <w:sz w:val="12"/>
          <w:szCs w:val="12"/>
        </w:rPr>
        <w:instrText xml:space="preserve"> MERGEFIELD "Название_района" </w:instrText>
      </w:r>
      <w:r w:rsidRPr="00F514CB">
        <w:rPr>
          <w:rFonts w:ascii="Times New Roman" w:hAnsi="Times New Roman"/>
          <w:b/>
          <w:sz w:val="12"/>
          <w:szCs w:val="12"/>
        </w:rPr>
        <w:fldChar w:fldCharType="separate"/>
      </w:r>
      <w:r w:rsidRPr="00F514CB">
        <w:rPr>
          <w:rFonts w:ascii="Times New Roman" w:hAnsi="Times New Roman"/>
          <w:b/>
          <w:sz w:val="12"/>
          <w:szCs w:val="12"/>
        </w:rPr>
        <w:t>Сергиевский</w:t>
      </w:r>
      <w:r w:rsidRPr="00F514CB">
        <w:rPr>
          <w:rFonts w:ascii="Times New Roman" w:hAnsi="Times New Roman"/>
          <w:sz w:val="12"/>
          <w:szCs w:val="12"/>
        </w:rPr>
        <w:fldChar w:fldCharType="end"/>
      </w:r>
      <w:r w:rsidRPr="00F514CB">
        <w:rPr>
          <w:rFonts w:ascii="Times New Roman" w:hAnsi="Times New Roman"/>
          <w:b/>
          <w:sz w:val="12"/>
          <w:szCs w:val="12"/>
        </w:rPr>
        <w:t xml:space="preserve">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514CB">
        <w:rPr>
          <w:rFonts w:ascii="Times New Roman" w:hAnsi="Times New Roman"/>
          <w:b/>
          <w:bCs/>
          <w:sz w:val="12"/>
          <w:szCs w:val="12"/>
        </w:rPr>
        <w:t xml:space="preserve">по вопросу о проекте </w:t>
      </w:r>
      <w:r w:rsidRPr="00F514CB">
        <w:rPr>
          <w:rFonts w:ascii="Times New Roman" w:hAnsi="Times New Roman"/>
          <w:b/>
          <w:sz w:val="12"/>
          <w:szCs w:val="12"/>
        </w:rPr>
        <w:t>Решения</w:t>
      </w:r>
    </w:p>
    <w:p w:rsidR="00F514CB" w:rsidRDefault="00F514CB" w:rsidP="00F514C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14CB">
        <w:rPr>
          <w:rFonts w:ascii="Times New Roman" w:hAnsi="Times New Roman"/>
          <w:b/>
          <w:sz w:val="12"/>
          <w:szCs w:val="12"/>
        </w:rPr>
        <w:t xml:space="preserve"> «О бюджете сельского поселения Верхняя Орлянка муниципального района Сергиевский </w:t>
      </w:r>
    </w:p>
    <w:p w:rsidR="00F514CB" w:rsidRPr="00F514CB" w:rsidRDefault="00F514CB" w:rsidP="00F514C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514CB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  <w:r>
        <w:rPr>
          <w:rFonts w:ascii="Times New Roman" w:hAnsi="Times New Roman"/>
          <w:b/>
          <w:sz w:val="12"/>
          <w:szCs w:val="12"/>
        </w:rPr>
        <w:t>»</w:t>
      </w:r>
    </w:p>
    <w:p w:rsidR="00F514CB" w:rsidRPr="00F514CB" w:rsidRDefault="00F514CB" w:rsidP="00F514C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14CB">
        <w:rPr>
          <w:rFonts w:ascii="Times New Roman" w:hAnsi="Times New Roman"/>
          <w:b/>
          <w:sz w:val="12"/>
          <w:szCs w:val="12"/>
        </w:rPr>
        <w:t>от "03" декабря  2015 г.</w:t>
      </w:r>
    </w:p>
    <w:p w:rsidR="00F514CB" w:rsidRPr="00F514CB" w:rsidRDefault="00F514CB" w:rsidP="00F514C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514CB" w:rsidRPr="00F514CB" w:rsidRDefault="00F514CB" w:rsidP="002F1B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14CB">
        <w:rPr>
          <w:rFonts w:ascii="Times New Roman" w:hAnsi="Times New Roman"/>
          <w:sz w:val="12"/>
          <w:szCs w:val="12"/>
        </w:rPr>
        <w:t>1. Дата проведения  публичных слушаний –  с "19" ноября 2015  года по  "03" декабря  2015 года.</w:t>
      </w:r>
    </w:p>
    <w:p w:rsidR="00F514CB" w:rsidRPr="00F514CB" w:rsidRDefault="00F514CB" w:rsidP="002F1B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14CB">
        <w:rPr>
          <w:rFonts w:ascii="Times New Roman" w:hAnsi="Times New Roman"/>
          <w:sz w:val="12"/>
          <w:szCs w:val="12"/>
        </w:rPr>
        <w:lastRenderedPageBreak/>
        <w:t xml:space="preserve">2. Место проведения публичных слушаний: Самарская область, Сергиевский район, </w:t>
      </w:r>
      <w:proofErr w:type="gramStart"/>
      <w:r w:rsidRPr="00F514CB">
        <w:rPr>
          <w:rFonts w:ascii="Times New Roman" w:hAnsi="Times New Roman"/>
          <w:sz w:val="12"/>
          <w:szCs w:val="12"/>
        </w:rPr>
        <w:t>с</w:t>
      </w:r>
      <w:proofErr w:type="gramEnd"/>
      <w:r w:rsidRPr="00F514CB">
        <w:rPr>
          <w:rFonts w:ascii="Times New Roman" w:hAnsi="Times New Roman"/>
          <w:sz w:val="12"/>
          <w:szCs w:val="12"/>
        </w:rPr>
        <w:t xml:space="preserve">. </w:t>
      </w:r>
      <w:proofErr w:type="gramStart"/>
      <w:r w:rsidRPr="00F514CB">
        <w:rPr>
          <w:rFonts w:ascii="Times New Roman" w:hAnsi="Times New Roman"/>
          <w:sz w:val="12"/>
          <w:szCs w:val="12"/>
        </w:rPr>
        <w:t>Верхняя</w:t>
      </w:r>
      <w:proofErr w:type="gramEnd"/>
      <w:r w:rsidRPr="00F514CB">
        <w:rPr>
          <w:rFonts w:ascii="Times New Roman" w:hAnsi="Times New Roman"/>
          <w:sz w:val="12"/>
          <w:szCs w:val="12"/>
        </w:rPr>
        <w:t xml:space="preserve"> Орлянка, ул. Почтовая, дом 2а.</w:t>
      </w:r>
    </w:p>
    <w:p w:rsidR="00F514CB" w:rsidRPr="00F514CB" w:rsidRDefault="00F514CB" w:rsidP="002F1B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14CB">
        <w:rPr>
          <w:rFonts w:ascii="Times New Roman" w:hAnsi="Times New Roman"/>
          <w:sz w:val="12"/>
          <w:szCs w:val="12"/>
        </w:rPr>
        <w:t>3. Основание проведения публичных слушаний: Постановление Главы сельского поселения Верхняя Орлянка муниципального района Сергиевский № 33 от 06.11.2015 г. «О публичных слушаниях по проекту Решения «О бюджете сельского поселения Верхняя Орлянка муниципального района Сергиевский на 2016 год и на плановый период 2017 и 2018 годов», опубликованное в газете «Сергиевский вестник»  № 62(103) от 09.11.2015г.</w:t>
      </w:r>
    </w:p>
    <w:p w:rsidR="00F514CB" w:rsidRPr="00F514CB" w:rsidRDefault="00F514CB" w:rsidP="002F1B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14CB">
        <w:rPr>
          <w:rFonts w:ascii="Times New Roman" w:hAnsi="Times New Roman"/>
          <w:sz w:val="12"/>
          <w:szCs w:val="12"/>
        </w:rPr>
        <w:t>4. Вопрос, вынесенный на публичные слушания: проект Решения «О бюджете сельского поселения Верхняя Орлянка муниципального района Сергиевский на 2016 год и на плановый период 2017 и 2018 годов».</w:t>
      </w:r>
    </w:p>
    <w:p w:rsidR="00F514CB" w:rsidRPr="00F514CB" w:rsidRDefault="00F514CB" w:rsidP="002F1B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14CB">
        <w:rPr>
          <w:rFonts w:ascii="Times New Roman" w:hAnsi="Times New Roman"/>
          <w:sz w:val="12"/>
          <w:szCs w:val="12"/>
        </w:rPr>
        <w:t xml:space="preserve">5.  "23" ноября 2015 года по адресу: Самарская область, Сергиевский район, </w:t>
      </w:r>
      <w:proofErr w:type="gramStart"/>
      <w:r w:rsidRPr="00F514CB">
        <w:rPr>
          <w:rFonts w:ascii="Times New Roman" w:hAnsi="Times New Roman"/>
          <w:sz w:val="12"/>
          <w:szCs w:val="12"/>
        </w:rPr>
        <w:t>с</w:t>
      </w:r>
      <w:proofErr w:type="gramEnd"/>
      <w:r w:rsidRPr="00F514CB">
        <w:rPr>
          <w:rFonts w:ascii="Times New Roman" w:hAnsi="Times New Roman"/>
          <w:sz w:val="12"/>
          <w:szCs w:val="12"/>
        </w:rPr>
        <w:t xml:space="preserve">. </w:t>
      </w:r>
      <w:proofErr w:type="gramStart"/>
      <w:r w:rsidRPr="00F514CB">
        <w:rPr>
          <w:rFonts w:ascii="Times New Roman" w:hAnsi="Times New Roman"/>
          <w:sz w:val="12"/>
          <w:szCs w:val="12"/>
        </w:rPr>
        <w:t>Верхняя</w:t>
      </w:r>
      <w:proofErr w:type="gramEnd"/>
      <w:r w:rsidRPr="00F514CB">
        <w:rPr>
          <w:rFonts w:ascii="Times New Roman" w:hAnsi="Times New Roman"/>
          <w:sz w:val="12"/>
          <w:szCs w:val="12"/>
        </w:rPr>
        <w:t xml:space="preserve"> Орлянка, ул. Почтовая, дом 2а,  проведено мероприятие по информированию жителей поселения по вопросам публичных слушаний, в котором приняли участие 7 (семь) человек. </w:t>
      </w:r>
    </w:p>
    <w:p w:rsidR="00F514CB" w:rsidRPr="00F514CB" w:rsidRDefault="00F514CB" w:rsidP="002F1B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14CB">
        <w:rPr>
          <w:rFonts w:ascii="Times New Roman" w:hAnsi="Times New Roman"/>
          <w:sz w:val="12"/>
          <w:szCs w:val="12"/>
        </w:rPr>
        <w:t>6. Мнения, предложения и замечания по проекту Решения «О бюджете</w:t>
      </w:r>
      <w:r w:rsidRPr="00F514CB">
        <w:rPr>
          <w:rFonts w:ascii="Times New Roman" w:hAnsi="Times New Roman"/>
          <w:b/>
          <w:sz w:val="12"/>
          <w:szCs w:val="12"/>
        </w:rPr>
        <w:t xml:space="preserve"> </w:t>
      </w:r>
      <w:r w:rsidRPr="00F514CB">
        <w:rPr>
          <w:rFonts w:ascii="Times New Roman" w:hAnsi="Times New Roman"/>
          <w:sz w:val="12"/>
          <w:szCs w:val="12"/>
        </w:rPr>
        <w:t>сельского поселения</w:t>
      </w:r>
      <w:r w:rsidRPr="00F514CB">
        <w:rPr>
          <w:rFonts w:ascii="Times New Roman" w:hAnsi="Times New Roman"/>
          <w:b/>
          <w:sz w:val="12"/>
          <w:szCs w:val="12"/>
        </w:rPr>
        <w:t xml:space="preserve"> </w:t>
      </w:r>
      <w:r w:rsidRPr="00F514CB">
        <w:rPr>
          <w:rFonts w:ascii="Times New Roman" w:hAnsi="Times New Roman"/>
          <w:sz w:val="12"/>
          <w:szCs w:val="12"/>
        </w:rPr>
        <w:t>Верхняя Орлянка муниципального района Сергиевский</w:t>
      </w:r>
      <w:r w:rsidRPr="00F514CB">
        <w:rPr>
          <w:rFonts w:ascii="Times New Roman" w:hAnsi="Times New Roman"/>
          <w:b/>
          <w:sz w:val="12"/>
          <w:szCs w:val="12"/>
        </w:rPr>
        <w:t xml:space="preserve"> </w:t>
      </w:r>
      <w:r w:rsidRPr="00F514CB">
        <w:rPr>
          <w:rFonts w:ascii="Times New Roman" w:hAnsi="Times New Roman"/>
          <w:sz w:val="12"/>
          <w:szCs w:val="12"/>
        </w:rPr>
        <w:t>на</w:t>
      </w:r>
      <w:r w:rsidRPr="00F514CB">
        <w:rPr>
          <w:rFonts w:ascii="Times New Roman" w:hAnsi="Times New Roman"/>
          <w:b/>
          <w:sz w:val="12"/>
          <w:szCs w:val="12"/>
        </w:rPr>
        <w:t xml:space="preserve"> </w:t>
      </w:r>
      <w:r w:rsidRPr="00F514CB">
        <w:rPr>
          <w:rFonts w:ascii="Times New Roman" w:hAnsi="Times New Roman"/>
          <w:sz w:val="12"/>
          <w:szCs w:val="12"/>
        </w:rPr>
        <w:t xml:space="preserve">2016 год и на плановый период 2017 и 2018 годов» внесли в протокол публичных слушаний 3 (три) человека. </w:t>
      </w:r>
    </w:p>
    <w:p w:rsidR="00F514CB" w:rsidRPr="00F514CB" w:rsidRDefault="00F514CB" w:rsidP="002F1B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14CB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F514CB" w:rsidRPr="00F514CB" w:rsidRDefault="00F514CB" w:rsidP="002F1B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14CB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«О бюджете сельского поселения Верхняя Орлянка муниципального района Сергиевский на 2016 год и на плановый период 2017 и 2018 годов</w:t>
      </w:r>
      <w:r>
        <w:rPr>
          <w:rFonts w:ascii="Times New Roman" w:hAnsi="Times New Roman"/>
          <w:sz w:val="12"/>
          <w:szCs w:val="12"/>
        </w:rPr>
        <w:t xml:space="preserve">» высказал </w:t>
      </w:r>
      <w:r w:rsidRPr="00F514CB">
        <w:rPr>
          <w:rFonts w:ascii="Times New Roman" w:hAnsi="Times New Roman"/>
          <w:sz w:val="12"/>
          <w:szCs w:val="12"/>
        </w:rPr>
        <w:t>1 (один) человек.</w:t>
      </w:r>
    </w:p>
    <w:p w:rsidR="00F514CB" w:rsidRPr="00F514CB" w:rsidRDefault="00F514CB" w:rsidP="002F1B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14CB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F514CB" w:rsidRPr="00F514CB" w:rsidRDefault="00F514CB" w:rsidP="002F1B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14CB">
        <w:rPr>
          <w:rFonts w:ascii="Times New Roman" w:hAnsi="Times New Roman"/>
          <w:sz w:val="12"/>
          <w:szCs w:val="12"/>
        </w:rPr>
        <w:t>7.3. Замечания и предложения по вопросам публичных слушаний не поступали.</w:t>
      </w:r>
    </w:p>
    <w:p w:rsidR="00F514CB" w:rsidRPr="00F514CB" w:rsidRDefault="00F514CB" w:rsidP="002F1B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14CB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F514CB" w:rsidRPr="00F514CB" w:rsidRDefault="00F514CB" w:rsidP="002F1B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14CB">
        <w:rPr>
          <w:rFonts w:ascii="Times New Roman" w:hAnsi="Times New Roman"/>
          <w:sz w:val="12"/>
          <w:szCs w:val="12"/>
        </w:rPr>
        <w:t>принять проект Решения «О бюджете сельского поселения</w:t>
      </w:r>
      <w:r w:rsidRPr="00F514CB">
        <w:rPr>
          <w:rFonts w:ascii="Times New Roman" w:hAnsi="Times New Roman"/>
          <w:b/>
          <w:sz w:val="12"/>
          <w:szCs w:val="12"/>
        </w:rPr>
        <w:t xml:space="preserve"> </w:t>
      </w:r>
      <w:r w:rsidRPr="00F514CB">
        <w:rPr>
          <w:rFonts w:ascii="Times New Roman" w:hAnsi="Times New Roman"/>
          <w:sz w:val="12"/>
          <w:szCs w:val="12"/>
        </w:rPr>
        <w:t>Верхняя Орлянка муниципального района Сергиевский на 2016 год и на плановый</w:t>
      </w:r>
      <w:r w:rsidRPr="00F514CB">
        <w:rPr>
          <w:rFonts w:ascii="Times New Roman" w:hAnsi="Times New Roman"/>
          <w:b/>
          <w:sz w:val="12"/>
          <w:szCs w:val="12"/>
        </w:rPr>
        <w:t xml:space="preserve"> </w:t>
      </w:r>
      <w:r w:rsidRPr="00F514CB">
        <w:rPr>
          <w:rFonts w:ascii="Times New Roman" w:hAnsi="Times New Roman"/>
          <w:sz w:val="12"/>
          <w:szCs w:val="12"/>
        </w:rPr>
        <w:t>период 2017 и 2018 годов» в редакции, вынесенной на публичные слушания.</w:t>
      </w:r>
    </w:p>
    <w:p w:rsidR="00695C9C" w:rsidRDefault="00695C9C" w:rsidP="002F1B8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514CB" w:rsidRPr="00F514CB" w:rsidRDefault="00F514CB" w:rsidP="002F1B8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514CB">
        <w:rPr>
          <w:rFonts w:ascii="Times New Roman" w:hAnsi="Times New Roman"/>
          <w:sz w:val="12"/>
          <w:szCs w:val="12"/>
        </w:rPr>
        <w:t>И.</w:t>
      </w:r>
      <w:r w:rsidR="002F1B84">
        <w:rPr>
          <w:rFonts w:ascii="Times New Roman" w:hAnsi="Times New Roman"/>
          <w:sz w:val="12"/>
          <w:szCs w:val="12"/>
        </w:rPr>
        <w:t xml:space="preserve"> </w:t>
      </w:r>
      <w:r w:rsidRPr="00F514CB">
        <w:rPr>
          <w:rFonts w:ascii="Times New Roman" w:hAnsi="Times New Roman"/>
          <w:sz w:val="12"/>
          <w:szCs w:val="12"/>
        </w:rPr>
        <w:t>о. главы сельского поселения Верхняя Орлянка</w:t>
      </w:r>
    </w:p>
    <w:p w:rsidR="002F1B84" w:rsidRDefault="00F514CB" w:rsidP="002F1B8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514C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52105" w:rsidRPr="00652105" w:rsidRDefault="00F514CB" w:rsidP="002F1B8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514CB">
        <w:rPr>
          <w:rFonts w:ascii="Times New Roman" w:hAnsi="Times New Roman"/>
          <w:sz w:val="12"/>
          <w:szCs w:val="12"/>
        </w:rPr>
        <w:t>М.В.</w:t>
      </w:r>
      <w:r w:rsidR="002F1B84">
        <w:rPr>
          <w:rFonts w:ascii="Times New Roman" w:hAnsi="Times New Roman"/>
          <w:sz w:val="12"/>
          <w:szCs w:val="12"/>
        </w:rPr>
        <w:t xml:space="preserve"> </w:t>
      </w:r>
      <w:r w:rsidRPr="00F514CB">
        <w:rPr>
          <w:rFonts w:ascii="Times New Roman" w:hAnsi="Times New Roman"/>
          <w:sz w:val="12"/>
          <w:szCs w:val="12"/>
        </w:rPr>
        <w:t>Каленникова</w:t>
      </w:r>
    </w:p>
    <w:p w:rsidR="00695C9C" w:rsidRDefault="00695C9C" w:rsidP="004E4BE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4E4BED" w:rsidRPr="004E4BED" w:rsidRDefault="004E4BED" w:rsidP="004E4B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4BED">
        <w:rPr>
          <w:rFonts w:ascii="Times New Roman" w:hAnsi="Times New Roman"/>
          <w:b/>
          <w:bCs/>
          <w:sz w:val="12"/>
          <w:szCs w:val="12"/>
        </w:rPr>
        <w:t>Заключение о результатах публичных слушаний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4E4BED">
        <w:rPr>
          <w:rFonts w:ascii="Times New Roman" w:hAnsi="Times New Roman"/>
          <w:b/>
          <w:bCs/>
          <w:sz w:val="12"/>
          <w:szCs w:val="12"/>
        </w:rPr>
        <w:t xml:space="preserve">в сельском поселении </w:t>
      </w:r>
      <w:r w:rsidRPr="004E4BED">
        <w:rPr>
          <w:rFonts w:ascii="Times New Roman" w:hAnsi="Times New Roman"/>
          <w:b/>
          <w:sz w:val="12"/>
          <w:szCs w:val="12"/>
        </w:rPr>
        <w:t>Воротнее</w:t>
      </w:r>
    </w:p>
    <w:p w:rsidR="004E4BED" w:rsidRDefault="004E4BED" w:rsidP="004E4B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4BED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4E4BED">
        <w:rPr>
          <w:rFonts w:ascii="Times New Roman" w:hAnsi="Times New Roman"/>
          <w:b/>
          <w:sz w:val="12"/>
          <w:szCs w:val="12"/>
        </w:rPr>
        <w:fldChar w:fldCharType="begin"/>
      </w:r>
      <w:r w:rsidRPr="004E4BED">
        <w:rPr>
          <w:rFonts w:ascii="Times New Roman" w:hAnsi="Times New Roman"/>
          <w:b/>
          <w:sz w:val="12"/>
          <w:szCs w:val="12"/>
        </w:rPr>
        <w:instrText xml:space="preserve"> MERGEFIELD "Название_района" </w:instrText>
      </w:r>
      <w:r w:rsidRPr="004E4BED">
        <w:rPr>
          <w:rFonts w:ascii="Times New Roman" w:hAnsi="Times New Roman"/>
          <w:b/>
          <w:sz w:val="12"/>
          <w:szCs w:val="12"/>
        </w:rPr>
        <w:fldChar w:fldCharType="separate"/>
      </w:r>
      <w:r w:rsidRPr="004E4BED">
        <w:rPr>
          <w:rFonts w:ascii="Times New Roman" w:hAnsi="Times New Roman"/>
          <w:b/>
          <w:sz w:val="12"/>
          <w:szCs w:val="12"/>
        </w:rPr>
        <w:t>Сергиевский</w:t>
      </w:r>
      <w:r w:rsidRPr="004E4BED">
        <w:rPr>
          <w:rFonts w:ascii="Times New Roman" w:hAnsi="Times New Roman"/>
          <w:sz w:val="12"/>
          <w:szCs w:val="12"/>
        </w:rPr>
        <w:fldChar w:fldCharType="end"/>
      </w:r>
      <w:r w:rsidRPr="004E4BED">
        <w:rPr>
          <w:rFonts w:ascii="Times New Roman" w:hAnsi="Times New Roman"/>
          <w:b/>
          <w:sz w:val="12"/>
          <w:szCs w:val="12"/>
        </w:rPr>
        <w:t xml:space="preserve">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E4BED">
        <w:rPr>
          <w:rFonts w:ascii="Times New Roman" w:hAnsi="Times New Roman"/>
          <w:b/>
          <w:bCs/>
          <w:sz w:val="12"/>
          <w:szCs w:val="12"/>
        </w:rPr>
        <w:t xml:space="preserve">по вопросу о проекте </w:t>
      </w:r>
      <w:r w:rsidRPr="004E4BED">
        <w:rPr>
          <w:rFonts w:ascii="Times New Roman" w:hAnsi="Times New Roman"/>
          <w:b/>
          <w:sz w:val="12"/>
          <w:szCs w:val="12"/>
        </w:rPr>
        <w:t xml:space="preserve">Решения </w:t>
      </w:r>
    </w:p>
    <w:p w:rsidR="004E4BED" w:rsidRDefault="004E4BED" w:rsidP="004E4B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4BED">
        <w:rPr>
          <w:rFonts w:ascii="Times New Roman" w:hAnsi="Times New Roman"/>
          <w:b/>
          <w:sz w:val="12"/>
          <w:szCs w:val="12"/>
        </w:rPr>
        <w:t>«О бюджете сельского поселения Воротнее муниципального района Сергиевский на 2016 год</w:t>
      </w:r>
    </w:p>
    <w:p w:rsidR="004E4BED" w:rsidRPr="004E4BED" w:rsidRDefault="004E4BED" w:rsidP="004E4BE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E4BED">
        <w:rPr>
          <w:rFonts w:ascii="Times New Roman" w:hAnsi="Times New Roman"/>
          <w:b/>
          <w:sz w:val="12"/>
          <w:szCs w:val="12"/>
        </w:rPr>
        <w:t xml:space="preserve"> и на плановый период 2017 и 2018 годов</w:t>
      </w:r>
      <w:r w:rsidR="00366AEB">
        <w:rPr>
          <w:rFonts w:ascii="Times New Roman" w:hAnsi="Times New Roman"/>
          <w:b/>
          <w:sz w:val="12"/>
          <w:szCs w:val="12"/>
        </w:rPr>
        <w:t>»</w:t>
      </w:r>
    </w:p>
    <w:p w:rsidR="004E4BED" w:rsidRPr="004E4BED" w:rsidRDefault="004E4BED" w:rsidP="004E4B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4BED">
        <w:rPr>
          <w:rFonts w:ascii="Times New Roman" w:hAnsi="Times New Roman"/>
          <w:b/>
          <w:sz w:val="12"/>
          <w:szCs w:val="12"/>
        </w:rPr>
        <w:t>от "03" декабря  2015 г.</w:t>
      </w:r>
    </w:p>
    <w:p w:rsidR="004E4BED" w:rsidRPr="004E4BED" w:rsidRDefault="004E4BED" w:rsidP="004E4BE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E4BED" w:rsidRPr="004E4BED" w:rsidRDefault="004E4BED" w:rsidP="004E4B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4BED">
        <w:rPr>
          <w:rFonts w:ascii="Times New Roman" w:hAnsi="Times New Roman"/>
          <w:sz w:val="12"/>
          <w:szCs w:val="12"/>
        </w:rPr>
        <w:t>1. Дата проведения публичных слушаний – с "19" ноября 2015  года по "03" декабря  2015 года.</w:t>
      </w:r>
    </w:p>
    <w:p w:rsidR="004E4BED" w:rsidRPr="004E4BED" w:rsidRDefault="004E4BED" w:rsidP="004E4B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4BED">
        <w:rPr>
          <w:rFonts w:ascii="Times New Roman" w:hAnsi="Times New Roman"/>
          <w:sz w:val="12"/>
          <w:szCs w:val="12"/>
        </w:rPr>
        <w:t>2. Место проведения публичных слушаний: Самарская область, Сергиевский район, с. Воротнее, пер. Почтовый, дом 5.</w:t>
      </w:r>
    </w:p>
    <w:p w:rsidR="004E4BED" w:rsidRPr="004E4BED" w:rsidRDefault="004E4BED" w:rsidP="004E4B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4BED">
        <w:rPr>
          <w:rFonts w:ascii="Times New Roman" w:hAnsi="Times New Roman"/>
          <w:sz w:val="12"/>
          <w:szCs w:val="12"/>
        </w:rPr>
        <w:t>3. Основание проведения публичных слушаний: Постановление Главы сельского поселения Воротнее муниципального района Сергиевский № 37 от 06.11.2015 г. «О публичных слушаниях по проекту Решения «О бюджете сельского поселения Воротнее муниципального района Сергиевский на 2016 год и на плановый период 2017 и 2018 годов», опубликованное в газете «Сергиевский вестник» № 62 (103) от 09.11.2015г.</w:t>
      </w:r>
    </w:p>
    <w:p w:rsidR="004E4BED" w:rsidRPr="004E4BED" w:rsidRDefault="004E4BED" w:rsidP="004E4B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4BED">
        <w:rPr>
          <w:rFonts w:ascii="Times New Roman" w:hAnsi="Times New Roman"/>
          <w:sz w:val="12"/>
          <w:szCs w:val="12"/>
        </w:rPr>
        <w:t>4. Вопрос, вынесенный на публичные слушания: проект Решения «О бюджете сельского поселения Воротнее муниципального района Сергиевский на 2016 год и на плановый период 2017 и 2018 годов».</w:t>
      </w:r>
    </w:p>
    <w:p w:rsidR="004E4BED" w:rsidRPr="004E4BED" w:rsidRDefault="004E4BED" w:rsidP="004E4B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4BED">
        <w:rPr>
          <w:rFonts w:ascii="Times New Roman" w:hAnsi="Times New Roman"/>
          <w:sz w:val="12"/>
          <w:szCs w:val="12"/>
        </w:rPr>
        <w:t xml:space="preserve">5. "23" ноября 2015 года по адресу: Самарская область, Сергиевский район, с. Воротнее, пер. Почтовый, дом 5  проведено мероприятие по информированию жителей поселения по вопросам публичных слушаний, в котором приняли участие 9 (девять) человек. </w:t>
      </w:r>
    </w:p>
    <w:p w:rsidR="004E4BED" w:rsidRPr="004E4BED" w:rsidRDefault="004E4BED" w:rsidP="004E4B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4BED">
        <w:rPr>
          <w:rFonts w:ascii="Times New Roman" w:hAnsi="Times New Roman"/>
          <w:sz w:val="12"/>
          <w:szCs w:val="12"/>
        </w:rPr>
        <w:t xml:space="preserve">6. Мнения, предложения и замечания по проекту Решения «О бюджете сельского поселения Воротнее муниципального района Сергиевский на 2016 год и на плановый период 2017 и 2018 годов» внесли в протокол публичных слушаний 4 (четыре) человека. </w:t>
      </w:r>
    </w:p>
    <w:p w:rsidR="004E4BED" w:rsidRPr="004E4BED" w:rsidRDefault="004E4BED" w:rsidP="004E4B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4BED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4E4BED" w:rsidRPr="004E4BED" w:rsidRDefault="004E4BED" w:rsidP="004E4B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4BED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«О бюджете сельского поселения Воротнее муниципального района Сергиевский на 2016 год и на плановый период 2017 и 2018 годов» высказали 3 (три) человека.</w:t>
      </w:r>
    </w:p>
    <w:p w:rsidR="004E4BED" w:rsidRPr="004E4BED" w:rsidRDefault="004E4BED" w:rsidP="004E4B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4BED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4E4BED" w:rsidRPr="004E4BED" w:rsidRDefault="004E4BED" w:rsidP="004E4B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4BED">
        <w:rPr>
          <w:rFonts w:ascii="Times New Roman" w:hAnsi="Times New Roman"/>
          <w:sz w:val="12"/>
          <w:szCs w:val="12"/>
        </w:rPr>
        <w:t>7.3. Замечания и предложения по вопросам публичных слушаний не поступали.</w:t>
      </w:r>
    </w:p>
    <w:p w:rsidR="004E4BED" w:rsidRPr="004E4BED" w:rsidRDefault="004E4BED" w:rsidP="004E4B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4BED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4E4BED" w:rsidRPr="004E4BED" w:rsidRDefault="004E4BED" w:rsidP="004E4B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4BED">
        <w:rPr>
          <w:rFonts w:ascii="Times New Roman" w:hAnsi="Times New Roman"/>
          <w:sz w:val="12"/>
          <w:szCs w:val="12"/>
        </w:rPr>
        <w:t>принять проект Решения «О бюджете сельского поселения Воротнее муниципального района Сергиевский на 2016 год и на плановый период 2017 и 2018 годов» в редакции, вынесенной на публичные слушания.</w:t>
      </w:r>
    </w:p>
    <w:p w:rsidR="00695BEF" w:rsidRDefault="00695BEF" w:rsidP="004E4BE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E4BED" w:rsidRPr="004E4BED" w:rsidRDefault="004E4BED" w:rsidP="004E4BE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E4BED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4E4BED" w:rsidRDefault="004E4BED" w:rsidP="004E4BE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E4BE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52105" w:rsidRPr="00652105" w:rsidRDefault="004E4BED" w:rsidP="004E4BE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E4BED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E4BED">
        <w:rPr>
          <w:rFonts w:ascii="Times New Roman" w:hAnsi="Times New Roman"/>
          <w:sz w:val="12"/>
          <w:szCs w:val="12"/>
        </w:rPr>
        <w:t>Сидельников</w:t>
      </w:r>
    </w:p>
    <w:p w:rsidR="00695BEF" w:rsidRDefault="00695BEF" w:rsidP="00F56C6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56C60" w:rsidRPr="00F56C60" w:rsidRDefault="00F56C60" w:rsidP="00F56C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6C60">
        <w:rPr>
          <w:rFonts w:ascii="Times New Roman" w:hAnsi="Times New Roman"/>
          <w:b/>
          <w:bCs/>
          <w:sz w:val="12"/>
          <w:szCs w:val="12"/>
        </w:rPr>
        <w:t>Заключение о результатах публичных слушаний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F56C60">
        <w:rPr>
          <w:rFonts w:ascii="Times New Roman" w:hAnsi="Times New Roman"/>
          <w:b/>
          <w:bCs/>
          <w:sz w:val="12"/>
          <w:szCs w:val="12"/>
        </w:rPr>
        <w:t xml:space="preserve">в сельском поселении </w:t>
      </w:r>
      <w:r w:rsidRPr="00F56C60">
        <w:rPr>
          <w:rFonts w:ascii="Times New Roman" w:hAnsi="Times New Roman"/>
          <w:b/>
          <w:sz w:val="12"/>
          <w:szCs w:val="12"/>
        </w:rPr>
        <w:t>Елшанка</w:t>
      </w:r>
    </w:p>
    <w:p w:rsidR="00F56C60" w:rsidRDefault="00F56C60" w:rsidP="00F56C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6C60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F56C60">
        <w:rPr>
          <w:rFonts w:ascii="Times New Roman" w:hAnsi="Times New Roman"/>
          <w:b/>
          <w:sz w:val="12"/>
          <w:szCs w:val="12"/>
        </w:rPr>
        <w:fldChar w:fldCharType="begin"/>
      </w:r>
      <w:r w:rsidRPr="00F56C60">
        <w:rPr>
          <w:rFonts w:ascii="Times New Roman" w:hAnsi="Times New Roman"/>
          <w:b/>
          <w:sz w:val="12"/>
          <w:szCs w:val="12"/>
        </w:rPr>
        <w:instrText xml:space="preserve"> MERGEFIELD "Название_района" </w:instrText>
      </w:r>
      <w:r w:rsidRPr="00F56C60">
        <w:rPr>
          <w:rFonts w:ascii="Times New Roman" w:hAnsi="Times New Roman"/>
          <w:b/>
          <w:sz w:val="12"/>
          <w:szCs w:val="12"/>
        </w:rPr>
        <w:fldChar w:fldCharType="separate"/>
      </w:r>
      <w:r w:rsidRPr="00F56C60">
        <w:rPr>
          <w:rFonts w:ascii="Times New Roman" w:hAnsi="Times New Roman"/>
          <w:b/>
          <w:sz w:val="12"/>
          <w:szCs w:val="12"/>
        </w:rPr>
        <w:t>Сергиевский</w:t>
      </w:r>
      <w:r w:rsidRPr="00F56C60">
        <w:rPr>
          <w:rFonts w:ascii="Times New Roman" w:hAnsi="Times New Roman"/>
          <w:sz w:val="12"/>
          <w:szCs w:val="12"/>
        </w:rPr>
        <w:fldChar w:fldCharType="end"/>
      </w:r>
      <w:r w:rsidRPr="00F56C60">
        <w:rPr>
          <w:rFonts w:ascii="Times New Roman" w:hAnsi="Times New Roman"/>
          <w:b/>
          <w:sz w:val="12"/>
          <w:szCs w:val="12"/>
        </w:rPr>
        <w:t xml:space="preserve">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56C60">
        <w:rPr>
          <w:rFonts w:ascii="Times New Roman" w:hAnsi="Times New Roman"/>
          <w:b/>
          <w:bCs/>
          <w:sz w:val="12"/>
          <w:szCs w:val="12"/>
        </w:rPr>
        <w:t xml:space="preserve">по вопросу о проекте </w:t>
      </w:r>
      <w:r w:rsidRPr="00F56C60">
        <w:rPr>
          <w:rFonts w:ascii="Times New Roman" w:hAnsi="Times New Roman"/>
          <w:b/>
          <w:sz w:val="12"/>
          <w:szCs w:val="12"/>
        </w:rPr>
        <w:t xml:space="preserve">Решения </w:t>
      </w:r>
    </w:p>
    <w:p w:rsidR="00F56C60" w:rsidRDefault="00F56C60" w:rsidP="00F56C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6C60">
        <w:rPr>
          <w:rFonts w:ascii="Times New Roman" w:hAnsi="Times New Roman"/>
          <w:b/>
          <w:sz w:val="12"/>
          <w:szCs w:val="12"/>
        </w:rPr>
        <w:t xml:space="preserve">«О бюджете сельского поселения Елшанка муниципального района Сергиевский на 2016 год </w:t>
      </w:r>
    </w:p>
    <w:p w:rsidR="00F56C60" w:rsidRPr="00F56C60" w:rsidRDefault="00F56C60" w:rsidP="00F56C6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56C60">
        <w:rPr>
          <w:rFonts w:ascii="Times New Roman" w:hAnsi="Times New Roman"/>
          <w:b/>
          <w:sz w:val="12"/>
          <w:szCs w:val="12"/>
        </w:rPr>
        <w:t>и на плановый период 2017 и 2018 годов</w:t>
      </w:r>
      <w:r w:rsidR="00366AEB">
        <w:rPr>
          <w:rFonts w:ascii="Times New Roman" w:hAnsi="Times New Roman"/>
          <w:b/>
          <w:sz w:val="12"/>
          <w:szCs w:val="12"/>
        </w:rPr>
        <w:t>»</w:t>
      </w:r>
    </w:p>
    <w:p w:rsidR="00F56C60" w:rsidRPr="00F56C60" w:rsidRDefault="00F56C60" w:rsidP="00F56C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6C60">
        <w:rPr>
          <w:rFonts w:ascii="Times New Roman" w:hAnsi="Times New Roman"/>
          <w:b/>
          <w:sz w:val="12"/>
          <w:szCs w:val="12"/>
        </w:rPr>
        <w:t>от "03" декабря  2015 г.</w:t>
      </w:r>
    </w:p>
    <w:p w:rsidR="00F56C60" w:rsidRPr="00F56C60" w:rsidRDefault="00F56C60" w:rsidP="00F56C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56C60" w:rsidRPr="00F56C60" w:rsidRDefault="00F56C60" w:rsidP="00F56C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6C60">
        <w:rPr>
          <w:rFonts w:ascii="Times New Roman" w:hAnsi="Times New Roman"/>
          <w:sz w:val="12"/>
          <w:szCs w:val="12"/>
        </w:rPr>
        <w:t>1. Дата проведения публичных слушаний – с "19" ноября 2015  года по "03" декабря  2015 года.</w:t>
      </w:r>
    </w:p>
    <w:p w:rsidR="00F56C60" w:rsidRPr="00F56C60" w:rsidRDefault="00F56C60" w:rsidP="00F56C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6C60">
        <w:rPr>
          <w:rFonts w:ascii="Times New Roman" w:hAnsi="Times New Roman"/>
          <w:sz w:val="12"/>
          <w:szCs w:val="12"/>
        </w:rPr>
        <w:t xml:space="preserve">2. Место проведения публичных слушаний: Самарская область, Сергиевский район, </w:t>
      </w:r>
      <w:proofErr w:type="gramStart"/>
      <w:r w:rsidRPr="00F56C60">
        <w:rPr>
          <w:rFonts w:ascii="Times New Roman" w:hAnsi="Times New Roman"/>
          <w:sz w:val="12"/>
          <w:szCs w:val="12"/>
        </w:rPr>
        <w:t>с</w:t>
      </w:r>
      <w:proofErr w:type="gramEnd"/>
      <w:r w:rsidRPr="00F56C60">
        <w:rPr>
          <w:rFonts w:ascii="Times New Roman" w:hAnsi="Times New Roman"/>
          <w:sz w:val="12"/>
          <w:szCs w:val="12"/>
        </w:rPr>
        <w:t xml:space="preserve">. </w:t>
      </w:r>
      <w:proofErr w:type="gramStart"/>
      <w:r w:rsidRPr="00F56C60">
        <w:rPr>
          <w:rFonts w:ascii="Times New Roman" w:hAnsi="Times New Roman"/>
          <w:sz w:val="12"/>
          <w:szCs w:val="12"/>
        </w:rPr>
        <w:t>Елшанка</w:t>
      </w:r>
      <w:proofErr w:type="gramEnd"/>
      <w:r w:rsidRPr="00F56C60">
        <w:rPr>
          <w:rFonts w:ascii="Times New Roman" w:hAnsi="Times New Roman"/>
          <w:sz w:val="12"/>
          <w:szCs w:val="12"/>
        </w:rPr>
        <w:t>, ул. Кольцова, дом 1.</w:t>
      </w:r>
    </w:p>
    <w:p w:rsidR="00F56C60" w:rsidRPr="00F56C60" w:rsidRDefault="00F56C60" w:rsidP="00F56C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6C60">
        <w:rPr>
          <w:rFonts w:ascii="Times New Roman" w:hAnsi="Times New Roman"/>
          <w:sz w:val="12"/>
          <w:szCs w:val="12"/>
        </w:rPr>
        <w:t>3. Основание проведения публичных слушаний: Постановление Главы сельского поселения Елшанка муниципального района Сергиевский № 31 от 06.11.2015 г. «О публичных слушаниях по проекту Решения «О бюджете сельского поселения Елшанка муниципального района Сергиевский на 2016 год и на плановый период 2017 и 2018 годов», опубликованное в газете «Сергиевский вестник» № 62 (103) от 09.11.2015г.</w:t>
      </w:r>
    </w:p>
    <w:p w:rsidR="00F56C60" w:rsidRPr="00F56C60" w:rsidRDefault="00F56C60" w:rsidP="00F56C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6C60">
        <w:rPr>
          <w:rFonts w:ascii="Times New Roman" w:hAnsi="Times New Roman"/>
          <w:sz w:val="12"/>
          <w:szCs w:val="12"/>
        </w:rPr>
        <w:t>4. Вопрос, вынесенный на публичные слушания: проект Решения «О бюджете сельского поселения Елшанка муниципального района Сергиевский на 2016 год и на плановый период 2017 и 2018 годов».</w:t>
      </w:r>
    </w:p>
    <w:p w:rsidR="00F56C60" w:rsidRPr="00F56C60" w:rsidRDefault="00F56C60" w:rsidP="00F56C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6C60">
        <w:rPr>
          <w:rFonts w:ascii="Times New Roman" w:hAnsi="Times New Roman"/>
          <w:sz w:val="12"/>
          <w:szCs w:val="12"/>
        </w:rPr>
        <w:t xml:space="preserve">5.  "23" ноября 2015 года по адресу: Самарская область, Сергиевский район, </w:t>
      </w:r>
      <w:proofErr w:type="gramStart"/>
      <w:r w:rsidRPr="00F56C60">
        <w:rPr>
          <w:rFonts w:ascii="Times New Roman" w:hAnsi="Times New Roman"/>
          <w:sz w:val="12"/>
          <w:szCs w:val="12"/>
        </w:rPr>
        <w:t>с</w:t>
      </w:r>
      <w:proofErr w:type="gramEnd"/>
      <w:r w:rsidRPr="00F56C60">
        <w:rPr>
          <w:rFonts w:ascii="Times New Roman" w:hAnsi="Times New Roman"/>
          <w:sz w:val="12"/>
          <w:szCs w:val="12"/>
        </w:rPr>
        <w:t xml:space="preserve">. </w:t>
      </w:r>
      <w:proofErr w:type="gramStart"/>
      <w:r w:rsidRPr="00F56C60">
        <w:rPr>
          <w:rFonts w:ascii="Times New Roman" w:hAnsi="Times New Roman"/>
          <w:sz w:val="12"/>
          <w:szCs w:val="12"/>
        </w:rPr>
        <w:t>Елшанка</w:t>
      </w:r>
      <w:proofErr w:type="gramEnd"/>
      <w:r w:rsidRPr="00F56C60">
        <w:rPr>
          <w:rFonts w:ascii="Times New Roman" w:hAnsi="Times New Roman"/>
          <w:sz w:val="12"/>
          <w:szCs w:val="12"/>
        </w:rPr>
        <w:t xml:space="preserve">, ул. Кольцова, дом 1  проведено мероприятие по информированию жителей поселения по вопросам публичных слушаний, в котором приняли участие 15 (пятнадцать) человек. </w:t>
      </w:r>
    </w:p>
    <w:p w:rsidR="00F56C60" w:rsidRPr="00F56C60" w:rsidRDefault="00F56C60" w:rsidP="00F56C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6C60">
        <w:rPr>
          <w:rFonts w:ascii="Times New Roman" w:hAnsi="Times New Roman"/>
          <w:sz w:val="12"/>
          <w:szCs w:val="12"/>
        </w:rPr>
        <w:t xml:space="preserve">6. Мнения, предложения и замечания по проекту Решения «О бюджете сельского поселения Елшанка муниципального района Сергиевский на 2016 год и на плановый период 2017 и 2018 годов» внесли в протокол публичных слушаний 3 (три) человека. </w:t>
      </w:r>
    </w:p>
    <w:p w:rsidR="00F56C60" w:rsidRPr="00F56C60" w:rsidRDefault="00F56C60" w:rsidP="00F56C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6C60">
        <w:rPr>
          <w:rFonts w:ascii="Times New Roman" w:hAnsi="Times New Roman"/>
          <w:sz w:val="12"/>
          <w:szCs w:val="12"/>
        </w:rPr>
        <w:lastRenderedPageBreak/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F56C60" w:rsidRPr="00F56C60" w:rsidRDefault="00F56C60" w:rsidP="00F56C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6C60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«О бюджете сельского поселения Елшанка муниципального района Сергиевский на 2016 год и на плановый период 2017 и 2018 годов» высказали 3 (три) человека.</w:t>
      </w:r>
    </w:p>
    <w:p w:rsidR="00F56C60" w:rsidRPr="00F56C60" w:rsidRDefault="00F56C60" w:rsidP="00F56C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6C60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F56C60" w:rsidRPr="00F56C60" w:rsidRDefault="00F56C60" w:rsidP="00F56C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6C60">
        <w:rPr>
          <w:rFonts w:ascii="Times New Roman" w:hAnsi="Times New Roman"/>
          <w:sz w:val="12"/>
          <w:szCs w:val="12"/>
        </w:rPr>
        <w:t>7.3. Замечания и предложения по вопросам публичных слушаний не поступали.</w:t>
      </w:r>
    </w:p>
    <w:p w:rsidR="00F56C60" w:rsidRPr="00F56C60" w:rsidRDefault="00F56C60" w:rsidP="00F56C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6C60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F56C60" w:rsidRPr="00F56C60" w:rsidRDefault="00F56C60" w:rsidP="00F56C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6C60">
        <w:rPr>
          <w:rFonts w:ascii="Times New Roman" w:hAnsi="Times New Roman"/>
          <w:sz w:val="12"/>
          <w:szCs w:val="12"/>
        </w:rPr>
        <w:t>принять проект Решения «О бюджете сельского поселения Елшанка муниципального района Сергиевский на 2016 год и на плановый период 2017 и 2018 годов» в редакции, вынесенной на публичные слушания.</w:t>
      </w:r>
    </w:p>
    <w:p w:rsidR="00F56C60" w:rsidRPr="00F56C60" w:rsidRDefault="00F56C60" w:rsidP="00F56C6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56C60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F56C60" w:rsidRDefault="00F56C60" w:rsidP="00F56C6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56C6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45521" w:rsidRDefault="00F56C60" w:rsidP="00F56C6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56C60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56C60">
        <w:rPr>
          <w:rFonts w:ascii="Times New Roman" w:hAnsi="Times New Roman"/>
          <w:sz w:val="12"/>
          <w:szCs w:val="12"/>
        </w:rPr>
        <w:t>Прокаев</w:t>
      </w:r>
    </w:p>
    <w:p w:rsidR="00425391" w:rsidRPr="00425391" w:rsidRDefault="00425391" w:rsidP="004253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25391">
        <w:rPr>
          <w:rFonts w:ascii="Times New Roman" w:hAnsi="Times New Roman"/>
          <w:b/>
          <w:bCs/>
          <w:sz w:val="12"/>
          <w:szCs w:val="12"/>
        </w:rPr>
        <w:t>Заключение о результатах публичных слушаний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425391">
        <w:rPr>
          <w:rFonts w:ascii="Times New Roman" w:hAnsi="Times New Roman"/>
          <w:b/>
          <w:bCs/>
          <w:sz w:val="12"/>
          <w:szCs w:val="12"/>
        </w:rPr>
        <w:t xml:space="preserve">в сельском поселении </w:t>
      </w:r>
      <w:r w:rsidRPr="00425391">
        <w:rPr>
          <w:rFonts w:ascii="Times New Roman" w:hAnsi="Times New Roman"/>
          <w:b/>
          <w:sz w:val="12"/>
          <w:szCs w:val="12"/>
        </w:rPr>
        <w:t>Захаркино</w:t>
      </w:r>
    </w:p>
    <w:p w:rsidR="00425391" w:rsidRDefault="00425391" w:rsidP="004253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25391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425391">
        <w:rPr>
          <w:rFonts w:ascii="Times New Roman" w:hAnsi="Times New Roman"/>
          <w:b/>
          <w:sz w:val="12"/>
          <w:szCs w:val="12"/>
        </w:rPr>
        <w:fldChar w:fldCharType="begin"/>
      </w:r>
      <w:r w:rsidRPr="00425391">
        <w:rPr>
          <w:rFonts w:ascii="Times New Roman" w:hAnsi="Times New Roman"/>
          <w:b/>
          <w:sz w:val="12"/>
          <w:szCs w:val="12"/>
        </w:rPr>
        <w:instrText xml:space="preserve"> MERGEFIELD "Название_района" </w:instrText>
      </w:r>
      <w:r w:rsidRPr="00425391">
        <w:rPr>
          <w:rFonts w:ascii="Times New Roman" w:hAnsi="Times New Roman"/>
          <w:b/>
          <w:sz w:val="12"/>
          <w:szCs w:val="12"/>
        </w:rPr>
        <w:fldChar w:fldCharType="separate"/>
      </w:r>
      <w:r w:rsidRPr="00425391">
        <w:rPr>
          <w:rFonts w:ascii="Times New Roman" w:hAnsi="Times New Roman"/>
          <w:b/>
          <w:sz w:val="12"/>
          <w:szCs w:val="12"/>
        </w:rPr>
        <w:t>Сергиевский</w:t>
      </w:r>
      <w:r w:rsidRPr="00425391">
        <w:rPr>
          <w:rFonts w:ascii="Times New Roman" w:hAnsi="Times New Roman"/>
          <w:sz w:val="12"/>
          <w:szCs w:val="12"/>
        </w:rPr>
        <w:fldChar w:fldCharType="end"/>
      </w:r>
      <w:r w:rsidRPr="00425391">
        <w:rPr>
          <w:rFonts w:ascii="Times New Roman" w:hAnsi="Times New Roman"/>
          <w:b/>
          <w:sz w:val="12"/>
          <w:szCs w:val="12"/>
        </w:rPr>
        <w:t xml:space="preserve">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25391">
        <w:rPr>
          <w:rFonts w:ascii="Times New Roman" w:hAnsi="Times New Roman"/>
          <w:b/>
          <w:bCs/>
          <w:sz w:val="12"/>
          <w:szCs w:val="12"/>
        </w:rPr>
        <w:t xml:space="preserve">по вопросу о проекте </w:t>
      </w:r>
      <w:r w:rsidRPr="00425391">
        <w:rPr>
          <w:rFonts w:ascii="Times New Roman" w:hAnsi="Times New Roman"/>
          <w:b/>
          <w:sz w:val="12"/>
          <w:szCs w:val="12"/>
        </w:rPr>
        <w:t>Решения</w:t>
      </w:r>
    </w:p>
    <w:p w:rsidR="00425391" w:rsidRDefault="00425391" w:rsidP="004253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25391">
        <w:rPr>
          <w:rFonts w:ascii="Times New Roman" w:hAnsi="Times New Roman"/>
          <w:b/>
          <w:sz w:val="12"/>
          <w:szCs w:val="12"/>
        </w:rPr>
        <w:t xml:space="preserve"> «О бюджете сельского поселения Захаркино муниципального района Сергиевский на 2016 год </w:t>
      </w:r>
    </w:p>
    <w:p w:rsidR="00425391" w:rsidRPr="00425391" w:rsidRDefault="00425391" w:rsidP="0042539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25391">
        <w:rPr>
          <w:rFonts w:ascii="Times New Roman" w:hAnsi="Times New Roman"/>
          <w:b/>
          <w:sz w:val="12"/>
          <w:szCs w:val="12"/>
        </w:rPr>
        <w:t>и на плановый период 2017 и 2018 годов</w:t>
      </w:r>
      <w:r w:rsidR="00366AEB">
        <w:rPr>
          <w:rFonts w:ascii="Times New Roman" w:hAnsi="Times New Roman"/>
          <w:b/>
          <w:sz w:val="12"/>
          <w:szCs w:val="12"/>
        </w:rPr>
        <w:t>»</w:t>
      </w:r>
    </w:p>
    <w:p w:rsidR="00425391" w:rsidRPr="00425391" w:rsidRDefault="00425391" w:rsidP="004253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25391">
        <w:rPr>
          <w:rFonts w:ascii="Times New Roman" w:hAnsi="Times New Roman"/>
          <w:b/>
          <w:sz w:val="12"/>
          <w:szCs w:val="12"/>
        </w:rPr>
        <w:t>от "03" декабря  2015 г.</w:t>
      </w:r>
    </w:p>
    <w:p w:rsidR="00425391" w:rsidRPr="00425391" w:rsidRDefault="00425391" w:rsidP="0042539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25391" w:rsidRPr="00425391" w:rsidRDefault="00425391" w:rsidP="00425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25391">
        <w:rPr>
          <w:rFonts w:ascii="Times New Roman" w:hAnsi="Times New Roman"/>
          <w:sz w:val="12"/>
          <w:szCs w:val="12"/>
        </w:rPr>
        <w:t>1. Дата проведения публичных слушаний – с "19" ноября 2015  года по "03" декабря  2015 года.</w:t>
      </w:r>
    </w:p>
    <w:p w:rsidR="00425391" w:rsidRPr="00425391" w:rsidRDefault="00425391" w:rsidP="00425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25391">
        <w:rPr>
          <w:rFonts w:ascii="Times New Roman" w:hAnsi="Times New Roman"/>
          <w:sz w:val="12"/>
          <w:szCs w:val="12"/>
        </w:rPr>
        <w:t>2. Место проведения публичных слушаний: Самарская область, Сергиевский район, с.</w:t>
      </w:r>
      <w:r w:rsidR="000D4FED">
        <w:rPr>
          <w:rFonts w:ascii="Times New Roman" w:hAnsi="Times New Roman"/>
          <w:sz w:val="12"/>
          <w:szCs w:val="12"/>
        </w:rPr>
        <w:t xml:space="preserve"> </w:t>
      </w:r>
      <w:r w:rsidRPr="00425391">
        <w:rPr>
          <w:rFonts w:ascii="Times New Roman" w:hAnsi="Times New Roman"/>
          <w:sz w:val="12"/>
          <w:szCs w:val="12"/>
        </w:rPr>
        <w:t>Захаркино, ул. Пролетарская, дом 1.</w:t>
      </w:r>
    </w:p>
    <w:p w:rsidR="00425391" w:rsidRPr="00425391" w:rsidRDefault="00425391" w:rsidP="00425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25391">
        <w:rPr>
          <w:rFonts w:ascii="Times New Roman" w:hAnsi="Times New Roman"/>
          <w:sz w:val="12"/>
          <w:szCs w:val="12"/>
        </w:rPr>
        <w:t>3. Основание проведения публичных слушаний: Постановление Главы сельского поселения Захаркино муниципального района Сергиевский № 34 от 06.11.2015 г. «О публичных слушаниях по проекту Решения «О бюджете сельского поселения Захаркино  муниципального района Сергиевский на 2016 год и на плановый период 2017 и 2018 годов», опубликованное в г</w:t>
      </w:r>
      <w:r w:rsidR="004125C3">
        <w:rPr>
          <w:rFonts w:ascii="Times New Roman" w:hAnsi="Times New Roman"/>
          <w:sz w:val="12"/>
          <w:szCs w:val="12"/>
        </w:rPr>
        <w:t xml:space="preserve">азете «Сергиевский вестник» №62 </w:t>
      </w:r>
      <w:r w:rsidRPr="00425391">
        <w:rPr>
          <w:rFonts w:ascii="Times New Roman" w:hAnsi="Times New Roman"/>
          <w:sz w:val="12"/>
          <w:szCs w:val="12"/>
        </w:rPr>
        <w:t>(103) от 09.11.2015г.</w:t>
      </w:r>
    </w:p>
    <w:p w:rsidR="00425391" w:rsidRPr="00425391" w:rsidRDefault="00425391" w:rsidP="00425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25391">
        <w:rPr>
          <w:rFonts w:ascii="Times New Roman" w:hAnsi="Times New Roman"/>
          <w:sz w:val="12"/>
          <w:szCs w:val="12"/>
        </w:rPr>
        <w:t>4. Вопрос, вынесенный на публичные слушания: проект Решения «О бюджете сельского поселения Захаркино муниципального района Сергиевский на 2016 год и на плановый период 2017 и 2018 годов».</w:t>
      </w:r>
    </w:p>
    <w:p w:rsidR="00425391" w:rsidRPr="00425391" w:rsidRDefault="00425391" w:rsidP="00425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25391">
        <w:rPr>
          <w:rFonts w:ascii="Times New Roman" w:hAnsi="Times New Roman"/>
          <w:sz w:val="12"/>
          <w:szCs w:val="12"/>
        </w:rPr>
        <w:t>5. "23" ноября 2015 года по адресу: Самарская область, Сергиевский район, с.</w:t>
      </w:r>
      <w:r w:rsidR="00326470">
        <w:rPr>
          <w:rFonts w:ascii="Times New Roman" w:hAnsi="Times New Roman"/>
          <w:sz w:val="12"/>
          <w:szCs w:val="12"/>
        </w:rPr>
        <w:t xml:space="preserve"> </w:t>
      </w:r>
      <w:r w:rsidRPr="00425391">
        <w:rPr>
          <w:rFonts w:ascii="Times New Roman" w:hAnsi="Times New Roman"/>
          <w:sz w:val="12"/>
          <w:szCs w:val="12"/>
        </w:rPr>
        <w:t xml:space="preserve">Захаркино ул. Пролетарская, дом 1  проведено мероприятие по информированию жителей поселения по вопросам публичных слушаний, в котором приняли участие 5 (пять) человек. </w:t>
      </w:r>
    </w:p>
    <w:p w:rsidR="00425391" w:rsidRPr="00425391" w:rsidRDefault="00425391" w:rsidP="00425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25391">
        <w:rPr>
          <w:rFonts w:ascii="Times New Roman" w:hAnsi="Times New Roman"/>
          <w:sz w:val="12"/>
          <w:szCs w:val="12"/>
        </w:rPr>
        <w:t xml:space="preserve">6. Мнения, предложения и замечания по проекту Решения «О бюджете сельского поселения Захаркино муниципального района Сергиевский на 2016 год и на плановый период 2017 и 2018 годов» внесли в протокол публичных слушаний 3(три) человека. </w:t>
      </w:r>
    </w:p>
    <w:p w:rsidR="00425391" w:rsidRPr="00425391" w:rsidRDefault="00425391" w:rsidP="00425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25391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425391" w:rsidRPr="00425391" w:rsidRDefault="00425391" w:rsidP="00425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25391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«О бюджете сельского поселения  Захаркино муниципального района Сергиевский на 2016 год и на плановый период 2017 и 2018 годов» высказали 3 (три) человека.</w:t>
      </w:r>
    </w:p>
    <w:p w:rsidR="00425391" w:rsidRPr="00425391" w:rsidRDefault="00425391" w:rsidP="00425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25391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425391" w:rsidRPr="00425391" w:rsidRDefault="00425391" w:rsidP="00425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25391">
        <w:rPr>
          <w:rFonts w:ascii="Times New Roman" w:hAnsi="Times New Roman"/>
          <w:sz w:val="12"/>
          <w:szCs w:val="12"/>
        </w:rPr>
        <w:t>7.3. Замечания и предложения по вопросам публичных слушаний не поступали.</w:t>
      </w:r>
    </w:p>
    <w:p w:rsidR="00425391" w:rsidRPr="00425391" w:rsidRDefault="00425391" w:rsidP="00425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25391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425391" w:rsidRPr="00425391" w:rsidRDefault="00425391" w:rsidP="00425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25391">
        <w:rPr>
          <w:rFonts w:ascii="Times New Roman" w:hAnsi="Times New Roman"/>
          <w:sz w:val="12"/>
          <w:szCs w:val="12"/>
        </w:rPr>
        <w:t>принять проект Решения «О бюджете сельского поселения Захаркино муниципального района Сергиевский на 2016 год и на плановый период 2017 и 2018 годов» в редакции, вынесенной на публичные слушания.</w:t>
      </w:r>
    </w:p>
    <w:p w:rsidR="00425391" w:rsidRPr="00425391" w:rsidRDefault="00425391" w:rsidP="0042539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25391">
        <w:rPr>
          <w:rFonts w:ascii="Times New Roman" w:hAnsi="Times New Roman"/>
          <w:sz w:val="12"/>
          <w:szCs w:val="12"/>
        </w:rPr>
        <w:t>Глава сельского поселения Захаркино</w:t>
      </w:r>
    </w:p>
    <w:p w:rsidR="00425391" w:rsidRDefault="00425391" w:rsidP="0042539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2539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45521" w:rsidRDefault="00425391" w:rsidP="0042539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25391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25391">
        <w:rPr>
          <w:rFonts w:ascii="Times New Roman" w:hAnsi="Times New Roman"/>
          <w:sz w:val="12"/>
          <w:szCs w:val="12"/>
        </w:rPr>
        <w:t>Служаева</w:t>
      </w:r>
    </w:p>
    <w:p w:rsidR="00A16889" w:rsidRPr="00A16889" w:rsidRDefault="00A16889" w:rsidP="00A168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6889">
        <w:rPr>
          <w:rFonts w:ascii="Times New Roman" w:hAnsi="Times New Roman"/>
          <w:b/>
          <w:bCs/>
          <w:sz w:val="12"/>
          <w:szCs w:val="12"/>
        </w:rPr>
        <w:t>Заключение о результатах публичных слушаний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A16889">
        <w:rPr>
          <w:rFonts w:ascii="Times New Roman" w:hAnsi="Times New Roman"/>
          <w:b/>
          <w:bCs/>
          <w:sz w:val="12"/>
          <w:szCs w:val="12"/>
        </w:rPr>
        <w:t xml:space="preserve">в сельском поселении </w:t>
      </w:r>
      <w:r w:rsidRPr="00A16889"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A16889" w:rsidRDefault="00A16889" w:rsidP="00A168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6889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A16889">
        <w:rPr>
          <w:rFonts w:ascii="Times New Roman" w:hAnsi="Times New Roman"/>
          <w:b/>
          <w:sz w:val="12"/>
          <w:szCs w:val="12"/>
        </w:rPr>
        <w:fldChar w:fldCharType="begin"/>
      </w:r>
      <w:r w:rsidRPr="00A16889">
        <w:rPr>
          <w:rFonts w:ascii="Times New Roman" w:hAnsi="Times New Roman"/>
          <w:b/>
          <w:sz w:val="12"/>
          <w:szCs w:val="12"/>
        </w:rPr>
        <w:instrText xml:space="preserve"> MERGEFIELD "Название_района" </w:instrText>
      </w:r>
      <w:r w:rsidRPr="00A16889">
        <w:rPr>
          <w:rFonts w:ascii="Times New Roman" w:hAnsi="Times New Roman"/>
          <w:b/>
          <w:sz w:val="12"/>
          <w:szCs w:val="12"/>
        </w:rPr>
        <w:fldChar w:fldCharType="separate"/>
      </w:r>
      <w:r w:rsidRPr="00A16889">
        <w:rPr>
          <w:rFonts w:ascii="Times New Roman" w:hAnsi="Times New Roman"/>
          <w:b/>
          <w:sz w:val="12"/>
          <w:szCs w:val="12"/>
        </w:rPr>
        <w:t>Сергиевский</w:t>
      </w:r>
      <w:r w:rsidRPr="00A16889">
        <w:rPr>
          <w:rFonts w:ascii="Times New Roman" w:hAnsi="Times New Roman"/>
          <w:sz w:val="12"/>
          <w:szCs w:val="12"/>
        </w:rPr>
        <w:fldChar w:fldCharType="end"/>
      </w:r>
      <w:r w:rsidRPr="00A16889">
        <w:rPr>
          <w:rFonts w:ascii="Times New Roman" w:hAnsi="Times New Roman"/>
          <w:b/>
          <w:sz w:val="12"/>
          <w:szCs w:val="12"/>
        </w:rPr>
        <w:t xml:space="preserve">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16889">
        <w:rPr>
          <w:rFonts w:ascii="Times New Roman" w:hAnsi="Times New Roman"/>
          <w:b/>
          <w:bCs/>
          <w:sz w:val="12"/>
          <w:szCs w:val="12"/>
        </w:rPr>
        <w:t xml:space="preserve">по вопросу о проекте </w:t>
      </w:r>
      <w:r w:rsidRPr="00A16889">
        <w:rPr>
          <w:rFonts w:ascii="Times New Roman" w:hAnsi="Times New Roman"/>
          <w:b/>
          <w:sz w:val="12"/>
          <w:szCs w:val="12"/>
        </w:rPr>
        <w:t xml:space="preserve">Решения </w:t>
      </w:r>
    </w:p>
    <w:p w:rsidR="00A16889" w:rsidRDefault="00A16889" w:rsidP="00A168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6889">
        <w:rPr>
          <w:rFonts w:ascii="Times New Roman" w:hAnsi="Times New Roman"/>
          <w:b/>
          <w:sz w:val="12"/>
          <w:szCs w:val="12"/>
        </w:rPr>
        <w:t>«О бюджете сельского поселения Кармало-Аделяково муниципального района Сергиевский на 2016 год</w:t>
      </w:r>
    </w:p>
    <w:p w:rsidR="00A16889" w:rsidRPr="00A16889" w:rsidRDefault="00A16889" w:rsidP="00A1688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16889">
        <w:rPr>
          <w:rFonts w:ascii="Times New Roman" w:hAnsi="Times New Roman"/>
          <w:b/>
          <w:sz w:val="12"/>
          <w:szCs w:val="12"/>
        </w:rPr>
        <w:t xml:space="preserve"> и на плановый период 2017 и 2018 годов</w:t>
      </w:r>
      <w:r w:rsidR="007615FF">
        <w:rPr>
          <w:rFonts w:ascii="Times New Roman" w:hAnsi="Times New Roman"/>
          <w:b/>
          <w:sz w:val="12"/>
          <w:szCs w:val="12"/>
        </w:rPr>
        <w:t>»</w:t>
      </w:r>
    </w:p>
    <w:p w:rsidR="00A16889" w:rsidRPr="00A16889" w:rsidRDefault="00A16889" w:rsidP="00A168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6889">
        <w:rPr>
          <w:rFonts w:ascii="Times New Roman" w:hAnsi="Times New Roman"/>
          <w:b/>
          <w:sz w:val="12"/>
          <w:szCs w:val="12"/>
        </w:rPr>
        <w:t>от "03" декабря  2015 г.</w:t>
      </w:r>
    </w:p>
    <w:p w:rsidR="00A16889" w:rsidRPr="00A16889" w:rsidRDefault="00A16889" w:rsidP="00A168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6889" w:rsidRPr="00A16889" w:rsidRDefault="00A16889" w:rsidP="00A168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6889">
        <w:rPr>
          <w:rFonts w:ascii="Times New Roman" w:hAnsi="Times New Roman"/>
          <w:sz w:val="12"/>
          <w:szCs w:val="12"/>
        </w:rPr>
        <w:t>1. Дата проведения публичных слушаний – с "19" ноября 2015  года по "03" декабря  2015 года.</w:t>
      </w:r>
    </w:p>
    <w:p w:rsidR="00A16889" w:rsidRPr="00A16889" w:rsidRDefault="00A16889" w:rsidP="00A168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6889">
        <w:rPr>
          <w:rFonts w:ascii="Times New Roman" w:hAnsi="Times New Roman"/>
          <w:sz w:val="12"/>
          <w:szCs w:val="12"/>
        </w:rPr>
        <w:t>2. Место проведения публичных слушаний: Самарская область, Сергиевский район, с.</w:t>
      </w:r>
      <w:r w:rsidR="00A97039">
        <w:rPr>
          <w:rFonts w:ascii="Times New Roman" w:hAnsi="Times New Roman"/>
          <w:sz w:val="12"/>
          <w:szCs w:val="12"/>
        </w:rPr>
        <w:t xml:space="preserve"> </w:t>
      </w:r>
      <w:r w:rsidRPr="00A16889">
        <w:rPr>
          <w:rFonts w:ascii="Times New Roman" w:hAnsi="Times New Roman"/>
          <w:sz w:val="12"/>
          <w:szCs w:val="12"/>
        </w:rPr>
        <w:t>Кармало-Аделяково, ул. Ленина, дом 20.</w:t>
      </w:r>
    </w:p>
    <w:p w:rsidR="00A16889" w:rsidRPr="00A16889" w:rsidRDefault="00A16889" w:rsidP="00A168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6889">
        <w:rPr>
          <w:rFonts w:ascii="Times New Roman" w:hAnsi="Times New Roman"/>
          <w:sz w:val="12"/>
          <w:szCs w:val="12"/>
        </w:rPr>
        <w:t>3. Основание проведения публичных слушаний: Постановление Главы сельского поселения Кармало-Аделяково муниципального района Сергиевский № 31 от 06.11.2015 г. «О публичных слушаниях по проекту Решения «О бюджете сельского поселения Кармало-Аделяково муниципального района Сергиевский на 2016 год и на плановый период 2017 и 2018 годов», опубликованное в газете «Сергиевский вестник» №62(103) от 09.11.2015г.</w:t>
      </w:r>
    </w:p>
    <w:p w:rsidR="00A16889" w:rsidRPr="00A16889" w:rsidRDefault="00A16889" w:rsidP="00A168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6889">
        <w:rPr>
          <w:rFonts w:ascii="Times New Roman" w:hAnsi="Times New Roman"/>
          <w:sz w:val="12"/>
          <w:szCs w:val="12"/>
        </w:rPr>
        <w:t>4. Вопрос, вынесенный на публичные слушания: проект Решения «О бюджете сельского поселения Кармало-Аделяково муниципального района Сергиевский на 2016 год и на плановый период 2017 и 2018 годов».</w:t>
      </w:r>
    </w:p>
    <w:p w:rsidR="00A16889" w:rsidRPr="00A16889" w:rsidRDefault="00A16889" w:rsidP="00A168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6889">
        <w:rPr>
          <w:rFonts w:ascii="Times New Roman" w:hAnsi="Times New Roman"/>
          <w:sz w:val="12"/>
          <w:szCs w:val="12"/>
        </w:rPr>
        <w:t>5. "23" ноября 2015 года по адресу: Самарская область, Сергиевский район, с.</w:t>
      </w:r>
      <w:r w:rsidR="00A97039">
        <w:rPr>
          <w:rFonts w:ascii="Times New Roman" w:hAnsi="Times New Roman"/>
          <w:sz w:val="12"/>
          <w:szCs w:val="12"/>
        </w:rPr>
        <w:t xml:space="preserve"> </w:t>
      </w:r>
      <w:r w:rsidRPr="00A16889">
        <w:rPr>
          <w:rFonts w:ascii="Times New Roman" w:hAnsi="Times New Roman"/>
          <w:sz w:val="12"/>
          <w:szCs w:val="12"/>
        </w:rPr>
        <w:t xml:space="preserve">Кармало-Аделяково, ул. Ленина, дом 20  проведено мероприятие по информированию жителей поселения по вопросам публичных слушаний, в котором приняли участие 11 (одиннадцать) человек. </w:t>
      </w:r>
    </w:p>
    <w:p w:rsidR="00A16889" w:rsidRPr="00A16889" w:rsidRDefault="00A16889" w:rsidP="00A168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6889">
        <w:rPr>
          <w:rFonts w:ascii="Times New Roman" w:hAnsi="Times New Roman"/>
          <w:sz w:val="12"/>
          <w:szCs w:val="12"/>
        </w:rPr>
        <w:t xml:space="preserve">6. Мнения, предложения и замечания по проекту Решения «О бюджете сельского поселения Кармало-Аделяково муниципального района Сергиевский на 2016 год и на плановый период 2017 и 2018 годов» внесли в протокол публичных слушаний 3 (три) человека. </w:t>
      </w:r>
    </w:p>
    <w:p w:rsidR="00A16889" w:rsidRPr="00A16889" w:rsidRDefault="00A16889" w:rsidP="00A168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6889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A16889" w:rsidRPr="00A16889" w:rsidRDefault="00A16889" w:rsidP="00A168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6889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«О бюджете сельского поселения Кармало-Аделяково муниципального района Сергиевский на 2016 год и на плановый период 2017 и 2018 годов» высказали 3 (три) человека.</w:t>
      </w:r>
    </w:p>
    <w:p w:rsidR="00A16889" w:rsidRPr="00A16889" w:rsidRDefault="00A16889" w:rsidP="00A168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6889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A16889" w:rsidRPr="00A16889" w:rsidRDefault="00A16889" w:rsidP="00A168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6889">
        <w:rPr>
          <w:rFonts w:ascii="Times New Roman" w:hAnsi="Times New Roman"/>
          <w:sz w:val="12"/>
          <w:szCs w:val="12"/>
        </w:rPr>
        <w:t>7.3. Замечания и предложения по вопросам публичных слушаний не поступали.</w:t>
      </w:r>
    </w:p>
    <w:p w:rsidR="00A16889" w:rsidRPr="00A16889" w:rsidRDefault="00A16889" w:rsidP="00A168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6889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A16889" w:rsidRPr="00A16889" w:rsidRDefault="00A16889" w:rsidP="00A168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6889">
        <w:rPr>
          <w:rFonts w:ascii="Times New Roman" w:hAnsi="Times New Roman"/>
          <w:sz w:val="12"/>
          <w:szCs w:val="12"/>
        </w:rPr>
        <w:t>принять проект Решения «О бюджете сельского поселения Кармало-Аделяково муниципального района Сергиевский на 2016 год и на плановый период 2017 и 2018 годов» в редакции, вынесенной на публичные слушания.</w:t>
      </w:r>
    </w:p>
    <w:p w:rsidR="00A16889" w:rsidRPr="00A16889" w:rsidRDefault="00A16889" w:rsidP="00A168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16889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A16889" w:rsidRDefault="00A16889" w:rsidP="00A168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1688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45521" w:rsidRDefault="00A16889" w:rsidP="00A168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16889">
        <w:rPr>
          <w:rFonts w:ascii="Times New Roman" w:hAnsi="Times New Roman"/>
          <w:sz w:val="12"/>
          <w:szCs w:val="12"/>
        </w:rPr>
        <w:t>О.М. Карягин</w:t>
      </w:r>
    </w:p>
    <w:p w:rsidR="005936ED" w:rsidRPr="005936ED" w:rsidRDefault="005936ED" w:rsidP="005936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936ED">
        <w:rPr>
          <w:rFonts w:ascii="Times New Roman" w:hAnsi="Times New Roman"/>
          <w:b/>
          <w:bCs/>
          <w:sz w:val="12"/>
          <w:szCs w:val="12"/>
        </w:rPr>
        <w:lastRenderedPageBreak/>
        <w:t>Заключение о результатах публичных слушаний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936ED">
        <w:rPr>
          <w:rFonts w:ascii="Times New Roman" w:hAnsi="Times New Roman"/>
          <w:b/>
          <w:bCs/>
          <w:sz w:val="12"/>
          <w:szCs w:val="12"/>
        </w:rPr>
        <w:t xml:space="preserve">в сельском поселении </w:t>
      </w:r>
      <w:r w:rsidRPr="005936ED">
        <w:rPr>
          <w:rFonts w:ascii="Times New Roman" w:hAnsi="Times New Roman"/>
          <w:b/>
          <w:sz w:val="12"/>
          <w:szCs w:val="12"/>
        </w:rPr>
        <w:t>Калиновка</w:t>
      </w:r>
    </w:p>
    <w:p w:rsidR="005936ED" w:rsidRDefault="005936ED" w:rsidP="005936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936ED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5936ED">
        <w:rPr>
          <w:rFonts w:ascii="Times New Roman" w:hAnsi="Times New Roman"/>
          <w:b/>
          <w:sz w:val="12"/>
          <w:szCs w:val="12"/>
        </w:rPr>
        <w:fldChar w:fldCharType="begin"/>
      </w:r>
      <w:r w:rsidRPr="005936ED">
        <w:rPr>
          <w:rFonts w:ascii="Times New Roman" w:hAnsi="Times New Roman"/>
          <w:b/>
          <w:sz w:val="12"/>
          <w:szCs w:val="12"/>
        </w:rPr>
        <w:instrText xml:space="preserve"> MERGEFIELD "Название_района" </w:instrText>
      </w:r>
      <w:r w:rsidRPr="005936ED">
        <w:rPr>
          <w:rFonts w:ascii="Times New Roman" w:hAnsi="Times New Roman"/>
          <w:b/>
          <w:sz w:val="12"/>
          <w:szCs w:val="12"/>
        </w:rPr>
        <w:fldChar w:fldCharType="separate"/>
      </w:r>
      <w:r w:rsidRPr="005936ED">
        <w:rPr>
          <w:rFonts w:ascii="Times New Roman" w:hAnsi="Times New Roman"/>
          <w:b/>
          <w:sz w:val="12"/>
          <w:szCs w:val="12"/>
        </w:rPr>
        <w:t>Сергиевский</w:t>
      </w:r>
      <w:r w:rsidRPr="005936ED">
        <w:rPr>
          <w:rFonts w:ascii="Times New Roman" w:hAnsi="Times New Roman"/>
          <w:sz w:val="12"/>
          <w:szCs w:val="12"/>
        </w:rPr>
        <w:fldChar w:fldCharType="end"/>
      </w:r>
      <w:r w:rsidRPr="005936ED">
        <w:rPr>
          <w:rFonts w:ascii="Times New Roman" w:hAnsi="Times New Roman"/>
          <w:b/>
          <w:sz w:val="12"/>
          <w:szCs w:val="12"/>
        </w:rPr>
        <w:t xml:space="preserve">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936ED">
        <w:rPr>
          <w:rFonts w:ascii="Times New Roman" w:hAnsi="Times New Roman"/>
          <w:b/>
          <w:bCs/>
          <w:sz w:val="12"/>
          <w:szCs w:val="12"/>
        </w:rPr>
        <w:t xml:space="preserve">по вопросу о проекте </w:t>
      </w:r>
      <w:r w:rsidRPr="005936ED">
        <w:rPr>
          <w:rFonts w:ascii="Times New Roman" w:hAnsi="Times New Roman"/>
          <w:b/>
          <w:sz w:val="12"/>
          <w:szCs w:val="12"/>
        </w:rPr>
        <w:t xml:space="preserve">Решения </w:t>
      </w:r>
    </w:p>
    <w:p w:rsidR="005936ED" w:rsidRDefault="005936ED" w:rsidP="005936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936ED">
        <w:rPr>
          <w:rFonts w:ascii="Times New Roman" w:hAnsi="Times New Roman"/>
          <w:b/>
          <w:sz w:val="12"/>
          <w:szCs w:val="12"/>
        </w:rPr>
        <w:t xml:space="preserve">«О бюджете сельского поселения Калиновка муниципального района Сергиевский на 2016 год </w:t>
      </w:r>
    </w:p>
    <w:p w:rsidR="005936ED" w:rsidRPr="005936ED" w:rsidRDefault="005936ED" w:rsidP="005936E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936ED">
        <w:rPr>
          <w:rFonts w:ascii="Times New Roman" w:hAnsi="Times New Roman"/>
          <w:b/>
          <w:sz w:val="12"/>
          <w:szCs w:val="12"/>
        </w:rPr>
        <w:t>и на плановый период 2017 и 2018 годов</w:t>
      </w:r>
      <w:r w:rsidR="007615FF">
        <w:rPr>
          <w:rFonts w:ascii="Times New Roman" w:hAnsi="Times New Roman"/>
          <w:b/>
          <w:sz w:val="12"/>
          <w:szCs w:val="12"/>
        </w:rPr>
        <w:t>»</w:t>
      </w:r>
    </w:p>
    <w:p w:rsidR="005936ED" w:rsidRPr="005936ED" w:rsidRDefault="005936ED" w:rsidP="005936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936ED">
        <w:rPr>
          <w:rFonts w:ascii="Times New Roman" w:hAnsi="Times New Roman"/>
          <w:b/>
          <w:sz w:val="12"/>
          <w:szCs w:val="12"/>
        </w:rPr>
        <w:t>от "03" декабря  2015 г.</w:t>
      </w:r>
    </w:p>
    <w:p w:rsidR="005936ED" w:rsidRPr="005936ED" w:rsidRDefault="005936ED" w:rsidP="005936E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936ED" w:rsidRPr="005936ED" w:rsidRDefault="005936ED" w:rsidP="00593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6ED">
        <w:rPr>
          <w:rFonts w:ascii="Times New Roman" w:hAnsi="Times New Roman"/>
          <w:sz w:val="12"/>
          <w:szCs w:val="12"/>
        </w:rPr>
        <w:t>1. Дата проведения публичных слушаний – с "19" ноября 2015  года по "03" декабря  2015 года.</w:t>
      </w:r>
    </w:p>
    <w:p w:rsidR="005936ED" w:rsidRPr="005936ED" w:rsidRDefault="005936ED" w:rsidP="00593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6ED">
        <w:rPr>
          <w:rFonts w:ascii="Times New Roman" w:hAnsi="Times New Roman"/>
          <w:sz w:val="12"/>
          <w:szCs w:val="12"/>
        </w:rPr>
        <w:t xml:space="preserve">2. Место проведения публичных слушаний: Самарская область, Сергиевский район, </w:t>
      </w:r>
      <w:proofErr w:type="gramStart"/>
      <w:r w:rsidRPr="005936ED">
        <w:rPr>
          <w:rFonts w:ascii="Times New Roman" w:hAnsi="Times New Roman"/>
          <w:sz w:val="12"/>
          <w:szCs w:val="12"/>
        </w:rPr>
        <w:t>с</w:t>
      </w:r>
      <w:proofErr w:type="gramEnd"/>
      <w:r w:rsidRPr="005936ED">
        <w:rPr>
          <w:rFonts w:ascii="Times New Roman" w:hAnsi="Times New Roman"/>
          <w:sz w:val="12"/>
          <w:szCs w:val="12"/>
        </w:rPr>
        <w:t>.</w:t>
      </w:r>
      <w:r w:rsidR="00AA7723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5936ED">
        <w:rPr>
          <w:rFonts w:ascii="Times New Roman" w:hAnsi="Times New Roman"/>
          <w:sz w:val="12"/>
          <w:szCs w:val="12"/>
        </w:rPr>
        <w:t>Калиновка</w:t>
      </w:r>
      <w:proofErr w:type="gramEnd"/>
      <w:r w:rsidRPr="005936ED">
        <w:rPr>
          <w:rFonts w:ascii="Times New Roman" w:hAnsi="Times New Roman"/>
          <w:sz w:val="12"/>
          <w:szCs w:val="12"/>
        </w:rPr>
        <w:t xml:space="preserve">, ул. </w:t>
      </w:r>
      <w:proofErr w:type="spellStart"/>
      <w:r w:rsidRPr="005936ED">
        <w:rPr>
          <w:rFonts w:ascii="Times New Roman" w:hAnsi="Times New Roman"/>
          <w:sz w:val="12"/>
          <w:szCs w:val="12"/>
        </w:rPr>
        <w:t>Каськова</w:t>
      </w:r>
      <w:proofErr w:type="spellEnd"/>
      <w:r w:rsidRPr="005936ED">
        <w:rPr>
          <w:rFonts w:ascii="Times New Roman" w:hAnsi="Times New Roman"/>
          <w:sz w:val="12"/>
          <w:szCs w:val="12"/>
        </w:rPr>
        <w:t xml:space="preserve"> К.А., дом 19а.</w:t>
      </w:r>
    </w:p>
    <w:p w:rsidR="005936ED" w:rsidRPr="005936ED" w:rsidRDefault="005936ED" w:rsidP="00593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6ED">
        <w:rPr>
          <w:rFonts w:ascii="Times New Roman" w:hAnsi="Times New Roman"/>
          <w:sz w:val="12"/>
          <w:szCs w:val="12"/>
        </w:rPr>
        <w:t>3. Основание проведения публичных слушаний: Постановление Главы сельского поселения Калиновка муниципального района Сергиевский № 34 от 06.11.2015 г. «О публичных слушаниях по проекту Решения «О бюджете сельского поселения Калиновка муниципального района Сергиевский на 2016 год и на плановый период 2017 и 2018 годов», опубликованное в газете «Сергиевский вестник» №62(103) от 09.11.2015г.</w:t>
      </w:r>
    </w:p>
    <w:p w:rsidR="005936ED" w:rsidRPr="005936ED" w:rsidRDefault="005936ED" w:rsidP="00593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6ED">
        <w:rPr>
          <w:rFonts w:ascii="Times New Roman" w:hAnsi="Times New Roman"/>
          <w:sz w:val="12"/>
          <w:szCs w:val="12"/>
        </w:rPr>
        <w:t>4. Вопрос, вынесенный на публичные слушания: проект Решения «О бюджете сельского поселения Калиновка муниципального района Сергиевский на 2016 год и на плановый период 2017 и 2018 годов».</w:t>
      </w:r>
    </w:p>
    <w:p w:rsidR="005936ED" w:rsidRPr="005936ED" w:rsidRDefault="005936ED" w:rsidP="00593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6ED">
        <w:rPr>
          <w:rFonts w:ascii="Times New Roman" w:hAnsi="Times New Roman"/>
          <w:sz w:val="12"/>
          <w:szCs w:val="12"/>
        </w:rPr>
        <w:t xml:space="preserve">5. "23" ноября 2015 года по адресу: Самарская область, Сергиевский район, </w:t>
      </w:r>
      <w:proofErr w:type="gramStart"/>
      <w:r w:rsidRPr="005936ED">
        <w:rPr>
          <w:rFonts w:ascii="Times New Roman" w:hAnsi="Times New Roman"/>
          <w:sz w:val="12"/>
          <w:szCs w:val="12"/>
        </w:rPr>
        <w:t>с</w:t>
      </w:r>
      <w:proofErr w:type="gramEnd"/>
      <w:r w:rsidRPr="005936ED">
        <w:rPr>
          <w:rFonts w:ascii="Times New Roman" w:hAnsi="Times New Roman"/>
          <w:sz w:val="12"/>
          <w:szCs w:val="12"/>
        </w:rPr>
        <w:t>.</w:t>
      </w:r>
      <w:r w:rsidR="00AA7723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5936ED">
        <w:rPr>
          <w:rFonts w:ascii="Times New Roman" w:hAnsi="Times New Roman"/>
          <w:sz w:val="12"/>
          <w:szCs w:val="12"/>
        </w:rPr>
        <w:t>Калиновка</w:t>
      </w:r>
      <w:proofErr w:type="gramEnd"/>
      <w:r w:rsidRPr="005936ED">
        <w:rPr>
          <w:rFonts w:ascii="Times New Roman" w:hAnsi="Times New Roman"/>
          <w:sz w:val="12"/>
          <w:szCs w:val="12"/>
        </w:rPr>
        <w:t xml:space="preserve">, ул. </w:t>
      </w:r>
      <w:proofErr w:type="spellStart"/>
      <w:r w:rsidRPr="005936ED">
        <w:rPr>
          <w:rFonts w:ascii="Times New Roman" w:hAnsi="Times New Roman"/>
          <w:sz w:val="12"/>
          <w:szCs w:val="12"/>
        </w:rPr>
        <w:t>Каськова</w:t>
      </w:r>
      <w:proofErr w:type="spellEnd"/>
      <w:r w:rsidRPr="005936ED">
        <w:rPr>
          <w:rFonts w:ascii="Times New Roman" w:hAnsi="Times New Roman"/>
          <w:sz w:val="12"/>
          <w:szCs w:val="12"/>
        </w:rPr>
        <w:t xml:space="preserve"> К.А., дом 19а  проведено мероприятие по информированию жителей поселения по вопросам публичных слушаний, в котором приняли участие 7 (семь) человек. </w:t>
      </w:r>
    </w:p>
    <w:p w:rsidR="005936ED" w:rsidRPr="005936ED" w:rsidRDefault="005936ED" w:rsidP="00593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6ED">
        <w:rPr>
          <w:rFonts w:ascii="Times New Roman" w:hAnsi="Times New Roman"/>
          <w:sz w:val="12"/>
          <w:szCs w:val="12"/>
        </w:rPr>
        <w:t xml:space="preserve">6. Мнения, предложения и замечания по проекту Решения «О бюджете сельского поселения Калиновка муниципального района Сергиевский на 2016 год и на плановый период 2017 и 2018 годов» внесли в протокол публичных слушаний 2 (два) человек. </w:t>
      </w:r>
    </w:p>
    <w:p w:rsidR="005936ED" w:rsidRPr="005936ED" w:rsidRDefault="005936ED" w:rsidP="00593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6ED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5936ED" w:rsidRPr="005936ED" w:rsidRDefault="005936ED" w:rsidP="00593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6ED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«О бюджете сельского поселения Калиновка муниципального района Сергиевский на 2016 год и на плановый период 2017 и 2018 годов» высказали 1(один) человек.</w:t>
      </w:r>
    </w:p>
    <w:p w:rsidR="005936ED" w:rsidRPr="005936ED" w:rsidRDefault="005936ED" w:rsidP="00593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6ED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5936ED" w:rsidRPr="005936ED" w:rsidRDefault="005936ED" w:rsidP="00593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6ED">
        <w:rPr>
          <w:rFonts w:ascii="Times New Roman" w:hAnsi="Times New Roman"/>
          <w:sz w:val="12"/>
          <w:szCs w:val="12"/>
        </w:rPr>
        <w:t>7.3. Замечания и предложения по вопросам публичных слушаний не поступали.</w:t>
      </w:r>
    </w:p>
    <w:p w:rsidR="005936ED" w:rsidRPr="005936ED" w:rsidRDefault="005936ED" w:rsidP="00593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6ED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5936ED" w:rsidRPr="005936ED" w:rsidRDefault="005936ED" w:rsidP="00593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936ED">
        <w:rPr>
          <w:rFonts w:ascii="Times New Roman" w:hAnsi="Times New Roman"/>
          <w:sz w:val="12"/>
          <w:szCs w:val="12"/>
        </w:rPr>
        <w:t>принять проект Решения «О бюджете сельского поселения Калиновка муниципального района Сергиевский на 2016 год и на плановый период 2017 и 2018 годов» в редакции, вынесенной на публичные слушания.</w:t>
      </w:r>
    </w:p>
    <w:p w:rsidR="005936ED" w:rsidRPr="005936ED" w:rsidRDefault="005936ED" w:rsidP="005936E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936ED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5936ED" w:rsidRDefault="005936ED" w:rsidP="005936E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936E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63D76" w:rsidRDefault="005936ED" w:rsidP="005936E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936ED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936ED">
        <w:rPr>
          <w:rFonts w:ascii="Times New Roman" w:hAnsi="Times New Roman"/>
          <w:sz w:val="12"/>
          <w:szCs w:val="12"/>
        </w:rPr>
        <w:t>Беспалов</w:t>
      </w:r>
    </w:p>
    <w:p w:rsidR="00AA7723" w:rsidRPr="00AA7723" w:rsidRDefault="00AA7723" w:rsidP="00AA77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7723">
        <w:rPr>
          <w:rFonts w:ascii="Times New Roman" w:hAnsi="Times New Roman"/>
          <w:b/>
          <w:bCs/>
          <w:sz w:val="12"/>
          <w:szCs w:val="12"/>
        </w:rPr>
        <w:t>Заключение о результатах публичных слушаний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AA7723">
        <w:rPr>
          <w:rFonts w:ascii="Times New Roman" w:hAnsi="Times New Roman"/>
          <w:b/>
          <w:bCs/>
          <w:sz w:val="12"/>
          <w:szCs w:val="12"/>
        </w:rPr>
        <w:t xml:space="preserve">в сельском поселении </w:t>
      </w:r>
      <w:r w:rsidRPr="00AA7723">
        <w:rPr>
          <w:rFonts w:ascii="Times New Roman" w:hAnsi="Times New Roman"/>
          <w:b/>
          <w:sz w:val="12"/>
          <w:szCs w:val="12"/>
        </w:rPr>
        <w:t>Кандабулак</w:t>
      </w:r>
    </w:p>
    <w:p w:rsidR="00AA7723" w:rsidRDefault="00AA7723" w:rsidP="00AA77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7723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AA7723">
        <w:rPr>
          <w:rFonts w:ascii="Times New Roman" w:hAnsi="Times New Roman"/>
          <w:b/>
          <w:sz w:val="12"/>
          <w:szCs w:val="12"/>
        </w:rPr>
        <w:fldChar w:fldCharType="begin"/>
      </w:r>
      <w:r w:rsidRPr="00AA7723">
        <w:rPr>
          <w:rFonts w:ascii="Times New Roman" w:hAnsi="Times New Roman"/>
          <w:b/>
          <w:sz w:val="12"/>
          <w:szCs w:val="12"/>
        </w:rPr>
        <w:instrText xml:space="preserve"> MERGEFIELD "Название_района" </w:instrText>
      </w:r>
      <w:r w:rsidRPr="00AA7723">
        <w:rPr>
          <w:rFonts w:ascii="Times New Roman" w:hAnsi="Times New Roman"/>
          <w:b/>
          <w:sz w:val="12"/>
          <w:szCs w:val="12"/>
        </w:rPr>
        <w:fldChar w:fldCharType="separate"/>
      </w:r>
      <w:r w:rsidRPr="00AA7723">
        <w:rPr>
          <w:rFonts w:ascii="Times New Roman" w:hAnsi="Times New Roman"/>
          <w:b/>
          <w:sz w:val="12"/>
          <w:szCs w:val="12"/>
        </w:rPr>
        <w:t>Сергиевский</w:t>
      </w:r>
      <w:r w:rsidRPr="00AA7723">
        <w:rPr>
          <w:rFonts w:ascii="Times New Roman" w:hAnsi="Times New Roman"/>
          <w:sz w:val="12"/>
          <w:szCs w:val="12"/>
        </w:rPr>
        <w:fldChar w:fldCharType="end"/>
      </w:r>
      <w:r w:rsidRPr="00AA7723">
        <w:rPr>
          <w:rFonts w:ascii="Times New Roman" w:hAnsi="Times New Roman"/>
          <w:b/>
          <w:sz w:val="12"/>
          <w:szCs w:val="12"/>
        </w:rPr>
        <w:t xml:space="preserve">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A7723">
        <w:rPr>
          <w:rFonts w:ascii="Times New Roman" w:hAnsi="Times New Roman"/>
          <w:b/>
          <w:bCs/>
          <w:sz w:val="12"/>
          <w:szCs w:val="12"/>
        </w:rPr>
        <w:t xml:space="preserve">по вопросу о проекте </w:t>
      </w:r>
      <w:r w:rsidRPr="00AA7723">
        <w:rPr>
          <w:rFonts w:ascii="Times New Roman" w:hAnsi="Times New Roman"/>
          <w:b/>
          <w:sz w:val="12"/>
          <w:szCs w:val="12"/>
        </w:rPr>
        <w:t>Решения</w:t>
      </w:r>
    </w:p>
    <w:p w:rsidR="00AA7723" w:rsidRDefault="00AA7723" w:rsidP="00AA77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7723">
        <w:rPr>
          <w:rFonts w:ascii="Times New Roman" w:hAnsi="Times New Roman"/>
          <w:b/>
          <w:sz w:val="12"/>
          <w:szCs w:val="12"/>
        </w:rPr>
        <w:t xml:space="preserve"> «О бюджете сельского поселения Кандабулак муниципального района Сергиевский на 2016 год </w:t>
      </w:r>
    </w:p>
    <w:p w:rsidR="00AA7723" w:rsidRPr="00AA7723" w:rsidRDefault="00AA7723" w:rsidP="00AA772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A7723">
        <w:rPr>
          <w:rFonts w:ascii="Times New Roman" w:hAnsi="Times New Roman"/>
          <w:b/>
          <w:sz w:val="12"/>
          <w:szCs w:val="12"/>
        </w:rPr>
        <w:t>и на плановый период 2017 и 2018 годов</w:t>
      </w:r>
      <w:r>
        <w:rPr>
          <w:rFonts w:ascii="Times New Roman" w:hAnsi="Times New Roman"/>
          <w:b/>
          <w:sz w:val="12"/>
          <w:szCs w:val="12"/>
        </w:rPr>
        <w:t>»</w:t>
      </w:r>
    </w:p>
    <w:p w:rsidR="00AA7723" w:rsidRPr="00AA7723" w:rsidRDefault="00AA7723" w:rsidP="00AA77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7723">
        <w:rPr>
          <w:rFonts w:ascii="Times New Roman" w:hAnsi="Times New Roman"/>
          <w:b/>
          <w:sz w:val="12"/>
          <w:szCs w:val="12"/>
        </w:rPr>
        <w:t>от "03" декабря  2015 г.</w:t>
      </w:r>
    </w:p>
    <w:p w:rsidR="00AA7723" w:rsidRPr="00AA7723" w:rsidRDefault="00AA7723" w:rsidP="00AA772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7723" w:rsidRPr="00AA7723" w:rsidRDefault="00AA7723" w:rsidP="00AA7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723">
        <w:rPr>
          <w:rFonts w:ascii="Times New Roman" w:hAnsi="Times New Roman"/>
          <w:sz w:val="12"/>
          <w:szCs w:val="12"/>
        </w:rPr>
        <w:t>1. Дата проведения публичных слушаний – с "19" ноября 2015  года по "03" декабря  2015 года.</w:t>
      </w:r>
    </w:p>
    <w:p w:rsidR="00AA7723" w:rsidRPr="00AA7723" w:rsidRDefault="00AA7723" w:rsidP="00AA7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723">
        <w:rPr>
          <w:rFonts w:ascii="Times New Roman" w:hAnsi="Times New Roman"/>
          <w:sz w:val="12"/>
          <w:szCs w:val="12"/>
        </w:rPr>
        <w:t>2. Место проведения публичных слушаний: Самарская область, Сергиевский район, с.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A7723">
        <w:rPr>
          <w:rFonts w:ascii="Times New Roman" w:hAnsi="Times New Roman"/>
          <w:sz w:val="12"/>
          <w:szCs w:val="12"/>
        </w:rPr>
        <w:t>Кандабулак</w:t>
      </w:r>
      <w:proofErr w:type="gramStart"/>
      <w:r w:rsidRPr="00AA7723">
        <w:rPr>
          <w:rFonts w:ascii="Times New Roman" w:hAnsi="Times New Roman"/>
          <w:sz w:val="12"/>
          <w:szCs w:val="12"/>
        </w:rPr>
        <w:t xml:space="preserve"> ,</w:t>
      </w:r>
      <w:proofErr w:type="gramEnd"/>
      <w:r w:rsidRPr="00AA7723">
        <w:rPr>
          <w:rFonts w:ascii="Times New Roman" w:hAnsi="Times New Roman"/>
          <w:sz w:val="12"/>
          <w:szCs w:val="12"/>
        </w:rPr>
        <w:t xml:space="preserve"> ул. Горбунова, дом 16.</w:t>
      </w:r>
    </w:p>
    <w:p w:rsidR="00AA7723" w:rsidRPr="00AA7723" w:rsidRDefault="00AA7723" w:rsidP="00AA7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723">
        <w:rPr>
          <w:rFonts w:ascii="Times New Roman" w:hAnsi="Times New Roman"/>
          <w:sz w:val="12"/>
          <w:szCs w:val="12"/>
        </w:rPr>
        <w:t>3. Основание проведения публичных слушаний: Постановление Главы сельского поселения Кандабулак муниципального района Сергиевский № 34 от 05.11.2015 г. «О публичных слушаниях по проекту Решения «О бюджете сельского поселения Кандабулак муниципального района Сергиевский на 2016 год и на плановый период 2017 и 2018 годов», опубликованное в газете «Сергиевский вестник» №62(103) от 09.11.2015г.</w:t>
      </w:r>
    </w:p>
    <w:p w:rsidR="00AA7723" w:rsidRPr="00AA7723" w:rsidRDefault="00AA7723" w:rsidP="00AA7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723">
        <w:rPr>
          <w:rFonts w:ascii="Times New Roman" w:hAnsi="Times New Roman"/>
          <w:sz w:val="12"/>
          <w:szCs w:val="12"/>
        </w:rPr>
        <w:t>4. Вопрос, вынесенный на публичные слушания: проект Решения «О бюджете сельского поселения Кандабулак муниципального района Сергиевский на 2016 год и на плановый период 2017 и 2018 годов».</w:t>
      </w:r>
    </w:p>
    <w:p w:rsidR="00AA7723" w:rsidRPr="00AA7723" w:rsidRDefault="00AA7723" w:rsidP="00AA7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723">
        <w:rPr>
          <w:rFonts w:ascii="Times New Roman" w:hAnsi="Times New Roman"/>
          <w:sz w:val="12"/>
          <w:szCs w:val="12"/>
        </w:rPr>
        <w:t>5.  "23" ноября 2015 года по адресу: Самарская область, Сергиевский район, с.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A7723">
        <w:rPr>
          <w:rFonts w:ascii="Times New Roman" w:hAnsi="Times New Roman"/>
          <w:sz w:val="12"/>
          <w:szCs w:val="12"/>
        </w:rPr>
        <w:t>Канд</w:t>
      </w:r>
      <w:r>
        <w:rPr>
          <w:rFonts w:ascii="Times New Roman" w:hAnsi="Times New Roman"/>
          <w:sz w:val="12"/>
          <w:szCs w:val="12"/>
        </w:rPr>
        <w:t>абулак</w:t>
      </w:r>
      <w:r w:rsidRPr="00AA7723">
        <w:rPr>
          <w:rFonts w:ascii="Times New Roman" w:hAnsi="Times New Roman"/>
          <w:sz w:val="12"/>
          <w:szCs w:val="12"/>
        </w:rPr>
        <w:t xml:space="preserve">, ул. Горбунова, дом 16  проведено мероприятие по информированию жителей поселения по вопросам публичных слушаний, в котором приняли участие 3 (три) человека. </w:t>
      </w:r>
    </w:p>
    <w:p w:rsidR="00AA7723" w:rsidRPr="00AA7723" w:rsidRDefault="00AA7723" w:rsidP="00AA7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723">
        <w:rPr>
          <w:rFonts w:ascii="Times New Roman" w:hAnsi="Times New Roman"/>
          <w:sz w:val="12"/>
          <w:szCs w:val="12"/>
        </w:rPr>
        <w:t xml:space="preserve">6. Мнения, предложения и замечания по проекту Решения «О бюджете сельского поселения Кандабулак муниципального района Сергиевский на 2016 год и на плановый период 2017 и 2018 годов» внесли в протокол публичных слушаний 3 (три) человека. </w:t>
      </w:r>
    </w:p>
    <w:p w:rsidR="00AA7723" w:rsidRPr="00AA7723" w:rsidRDefault="00AA7723" w:rsidP="00AA7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723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AA7723" w:rsidRPr="00AA7723" w:rsidRDefault="00AA7723" w:rsidP="00AA7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723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«О бюджете сельского поселения Кандабулак муниципального района Сергиевский на 2016 год и на плановый период 2017 и 2018 годов» высказали 3 (три) человека.</w:t>
      </w:r>
    </w:p>
    <w:p w:rsidR="00AA7723" w:rsidRPr="00AA7723" w:rsidRDefault="00AA7723" w:rsidP="00AA7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723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AA7723" w:rsidRPr="00AA7723" w:rsidRDefault="00AA7723" w:rsidP="00AA7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723">
        <w:rPr>
          <w:rFonts w:ascii="Times New Roman" w:hAnsi="Times New Roman"/>
          <w:sz w:val="12"/>
          <w:szCs w:val="12"/>
        </w:rPr>
        <w:t>7.3. Замечания и предложения по вопросам публичных слушаний не поступали.</w:t>
      </w:r>
    </w:p>
    <w:p w:rsidR="00AA7723" w:rsidRPr="00AA7723" w:rsidRDefault="00AA7723" w:rsidP="00AA7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723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AA7723" w:rsidRPr="00AA7723" w:rsidRDefault="00AA7723" w:rsidP="00AA7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723">
        <w:rPr>
          <w:rFonts w:ascii="Times New Roman" w:hAnsi="Times New Roman"/>
          <w:sz w:val="12"/>
          <w:szCs w:val="12"/>
        </w:rPr>
        <w:t>принять проект Решения «О бюджете сельского поселения Кандабулак муниципального района Сергиевский на 2016 год и на плановый период 2017 и 2018 годов» в редакции, вынесенной на публичные слушания.</w:t>
      </w:r>
    </w:p>
    <w:p w:rsidR="00AA7723" w:rsidRPr="00AA7723" w:rsidRDefault="00AA7723" w:rsidP="00AA772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7723">
        <w:rPr>
          <w:rFonts w:ascii="Times New Roman" w:hAnsi="Times New Roman"/>
          <w:sz w:val="12"/>
          <w:szCs w:val="12"/>
        </w:rPr>
        <w:t>Глава сельского поселения Кандабулак</w:t>
      </w:r>
    </w:p>
    <w:p w:rsidR="00AA7723" w:rsidRDefault="00AA7723" w:rsidP="00AA772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772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63D76" w:rsidRDefault="00AA7723" w:rsidP="00AA772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7723">
        <w:rPr>
          <w:rFonts w:ascii="Times New Roman" w:hAnsi="Times New Roman"/>
          <w:sz w:val="12"/>
          <w:szCs w:val="12"/>
        </w:rPr>
        <w:t>Мартынов А.А.</w:t>
      </w:r>
    </w:p>
    <w:p w:rsidR="00A55BC1" w:rsidRDefault="00A55BC1" w:rsidP="00812BC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12BC6" w:rsidRPr="00812BC6" w:rsidRDefault="00812BC6" w:rsidP="00812B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2BC6">
        <w:rPr>
          <w:rFonts w:ascii="Times New Roman" w:hAnsi="Times New Roman"/>
          <w:b/>
          <w:bCs/>
          <w:sz w:val="12"/>
          <w:szCs w:val="12"/>
        </w:rPr>
        <w:t>Заключение о результатах публичных слушаний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12BC6">
        <w:rPr>
          <w:rFonts w:ascii="Times New Roman" w:hAnsi="Times New Roman"/>
          <w:b/>
          <w:bCs/>
          <w:sz w:val="12"/>
          <w:szCs w:val="12"/>
        </w:rPr>
        <w:t xml:space="preserve">в сельском поселении </w:t>
      </w:r>
      <w:r w:rsidRPr="00812BC6">
        <w:rPr>
          <w:rFonts w:ascii="Times New Roman" w:hAnsi="Times New Roman"/>
          <w:b/>
          <w:sz w:val="12"/>
          <w:szCs w:val="12"/>
        </w:rPr>
        <w:t>Красносельское</w:t>
      </w:r>
    </w:p>
    <w:p w:rsidR="00812BC6" w:rsidRDefault="00812BC6" w:rsidP="00812B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2BC6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812BC6">
        <w:rPr>
          <w:rFonts w:ascii="Times New Roman" w:hAnsi="Times New Roman"/>
          <w:b/>
          <w:sz w:val="12"/>
          <w:szCs w:val="12"/>
        </w:rPr>
        <w:fldChar w:fldCharType="begin"/>
      </w:r>
      <w:r w:rsidRPr="00812BC6">
        <w:rPr>
          <w:rFonts w:ascii="Times New Roman" w:hAnsi="Times New Roman"/>
          <w:b/>
          <w:sz w:val="12"/>
          <w:szCs w:val="12"/>
        </w:rPr>
        <w:instrText xml:space="preserve"> MERGEFIELD "Название_района" </w:instrText>
      </w:r>
      <w:r w:rsidRPr="00812BC6">
        <w:rPr>
          <w:rFonts w:ascii="Times New Roman" w:hAnsi="Times New Roman"/>
          <w:b/>
          <w:sz w:val="12"/>
          <w:szCs w:val="12"/>
        </w:rPr>
        <w:fldChar w:fldCharType="separate"/>
      </w:r>
      <w:r w:rsidRPr="00812BC6">
        <w:rPr>
          <w:rFonts w:ascii="Times New Roman" w:hAnsi="Times New Roman"/>
          <w:b/>
          <w:sz w:val="12"/>
          <w:szCs w:val="12"/>
        </w:rPr>
        <w:t>Сергиевский</w:t>
      </w:r>
      <w:r w:rsidRPr="00812BC6">
        <w:rPr>
          <w:rFonts w:ascii="Times New Roman" w:hAnsi="Times New Roman"/>
          <w:sz w:val="12"/>
          <w:szCs w:val="12"/>
        </w:rPr>
        <w:fldChar w:fldCharType="end"/>
      </w:r>
      <w:r w:rsidRPr="00812BC6">
        <w:rPr>
          <w:rFonts w:ascii="Times New Roman" w:hAnsi="Times New Roman"/>
          <w:b/>
          <w:sz w:val="12"/>
          <w:szCs w:val="12"/>
        </w:rPr>
        <w:t xml:space="preserve">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12BC6">
        <w:rPr>
          <w:rFonts w:ascii="Times New Roman" w:hAnsi="Times New Roman"/>
          <w:b/>
          <w:bCs/>
          <w:sz w:val="12"/>
          <w:szCs w:val="12"/>
        </w:rPr>
        <w:t xml:space="preserve">по вопросу о проекте </w:t>
      </w:r>
      <w:r w:rsidRPr="00812BC6">
        <w:rPr>
          <w:rFonts w:ascii="Times New Roman" w:hAnsi="Times New Roman"/>
          <w:b/>
          <w:sz w:val="12"/>
          <w:szCs w:val="12"/>
        </w:rPr>
        <w:t xml:space="preserve">Решения </w:t>
      </w:r>
    </w:p>
    <w:p w:rsidR="00812BC6" w:rsidRDefault="00812BC6" w:rsidP="00812B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2BC6">
        <w:rPr>
          <w:rFonts w:ascii="Times New Roman" w:hAnsi="Times New Roman"/>
          <w:b/>
          <w:sz w:val="12"/>
          <w:szCs w:val="12"/>
        </w:rPr>
        <w:t xml:space="preserve">«О бюджете сельского поселения Красносельское муниципального района Сергиевский на 2016 год </w:t>
      </w:r>
    </w:p>
    <w:p w:rsidR="00812BC6" w:rsidRPr="00812BC6" w:rsidRDefault="00812BC6" w:rsidP="00812BC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12BC6">
        <w:rPr>
          <w:rFonts w:ascii="Times New Roman" w:hAnsi="Times New Roman"/>
          <w:b/>
          <w:sz w:val="12"/>
          <w:szCs w:val="12"/>
        </w:rPr>
        <w:t>и на плановый период 2017 и 2018 годов</w:t>
      </w:r>
      <w:r>
        <w:rPr>
          <w:rFonts w:ascii="Times New Roman" w:hAnsi="Times New Roman"/>
          <w:b/>
          <w:sz w:val="12"/>
          <w:szCs w:val="12"/>
        </w:rPr>
        <w:t>»</w:t>
      </w:r>
    </w:p>
    <w:p w:rsidR="00812BC6" w:rsidRPr="00812BC6" w:rsidRDefault="00812BC6" w:rsidP="00812B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2BC6">
        <w:rPr>
          <w:rFonts w:ascii="Times New Roman" w:hAnsi="Times New Roman"/>
          <w:b/>
          <w:sz w:val="12"/>
          <w:szCs w:val="12"/>
        </w:rPr>
        <w:t>от "03" декабря  2015 г.</w:t>
      </w:r>
    </w:p>
    <w:p w:rsidR="00812BC6" w:rsidRPr="00812BC6" w:rsidRDefault="00812BC6" w:rsidP="00812BC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12BC6" w:rsidRPr="00812BC6" w:rsidRDefault="00812BC6" w:rsidP="00812B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2BC6">
        <w:rPr>
          <w:rFonts w:ascii="Times New Roman" w:hAnsi="Times New Roman"/>
          <w:sz w:val="12"/>
          <w:szCs w:val="12"/>
        </w:rPr>
        <w:t>1. Дата проведения публичных слушаний – с "19" ноября 2015  года по "03" декабря  2015 года.</w:t>
      </w:r>
    </w:p>
    <w:p w:rsidR="00812BC6" w:rsidRPr="00812BC6" w:rsidRDefault="00812BC6" w:rsidP="00812B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2BC6">
        <w:rPr>
          <w:rFonts w:ascii="Times New Roman" w:hAnsi="Times New Roman"/>
          <w:sz w:val="12"/>
          <w:szCs w:val="12"/>
        </w:rPr>
        <w:t>2. Место проведения публичных слушаний: Самарская область, Сергиевский район, с.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12BC6">
        <w:rPr>
          <w:rFonts w:ascii="Times New Roman" w:hAnsi="Times New Roman"/>
          <w:sz w:val="12"/>
          <w:szCs w:val="12"/>
        </w:rPr>
        <w:t>Красносельское, ул. Советская, дом 2.</w:t>
      </w:r>
    </w:p>
    <w:p w:rsidR="00812BC6" w:rsidRPr="00812BC6" w:rsidRDefault="00812BC6" w:rsidP="00812B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2BC6">
        <w:rPr>
          <w:rFonts w:ascii="Times New Roman" w:hAnsi="Times New Roman"/>
          <w:sz w:val="12"/>
          <w:szCs w:val="12"/>
        </w:rPr>
        <w:t>3. Основание проведения публичных слушаний: Постановление Главы сельского поселения Красносельское муниципального района Сергиевский № 32 от 06.11.2015 г. «О публичных слушаниях по проекту Решения «О бюджете сельского поселения Красносельское муниципального района Сергиевский на 2016 год и на плановый период 2017 и 2018 годов», опубликованное в газете «Сергиевский вестник» № 62(103) от 09.11.2015г.</w:t>
      </w:r>
    </w:p>
    <w:p w:rsidR="00812BC6" w:rsidRPr="00812BC6" w:rsidRDefault="00812BC6" w:rsidP="00812B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2BC6">
        <w:rPr>
          <w:rFonts w:ascii="Times New Roman" w:hAnsi="Times New Roman"/>
          <w:sz w:val="12"/>
          <w:szCs w:val="12"/>
        </w:rPr>
        <w:lastRenderedPageBreak/>
        <w:t>4. Вопрос, вынесенный на публичные слушания: проект Решения «О бюджете сельского поселения Красносельское муниципального района Сергиевский на 2016 год и на плановый период 2017 и 2018 годов».</w:t>
      </w:r>
    </w:p>
    <w:p w:rsidR="00812BC6" w:rsidRPr="00812BC6" w:rsidRDefault="00812BC6" w:rsidP="00812B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2BC6">
        <w:rPr>
          <w:rFonts w:ascii="Times New Roman" w:hAnsi="Times New Roman"/>
          <w:sz w:val="12"/>
          <w:szCs w:val="12"/>
        </w:rPr>
        <w:t>5.  "23" ноября 2015 года по адресу: Самарская область, Сергиевский район, с.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12BC6">
        <w:rPr>
          <w:rFonts w:ascii="Times New Roman" w:hAnsi="Times New Roman"/>
          <w:sz w:val="12"/>
          <w:szCs w:val="12"/>
        </w:rPr>
        <w:t>Красносельское,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12BC6">
        <w:rPr>
          <w:rFonts w:ascii="Times New Roman" w:hAnsi="Times New Roman"/>
          <w:sz w:val="12"/>
          <w:szCs w:val="12"/>
        </w:rPr>
        <w:t xml:space="preserve">Советская, дом 2  проведено мероприятие по информированию жителей поселения по вопросам публичных слушаний, в котором приняли участие  2 (два) человека. </w:t>
      </w:r>
    </w:p>
    <w:p w:rsidR="00812BC6" w:rsidRPr="00812BC6" w:rsidRDefault="00812BC6" w:rsidP="00812B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2BC6">
        <w:rPr>
          <w:rFonts w:ascii="Times New Roman" w:hAnsi="Times New Roman"/>
          <w:sz w:val="12"/>
          <w:szCs w:val="12"/>
        </w:rPr>
        <w:t xml:space="preserve">6. Мнения, предложения и замечания по проекту Решения «О бюджете сельского поселения Красносельское муниципального района Сергиевский на 2016 год и на плановый период 2017 и 2018 годов» внесли в протокол публичных слушаний  2 (два) человека. </w:t>
      </w:r>
    </w:p>
    <w:p w:rsidR="00812BC6" w:rsidRPr="00812BC6" w:rsidRDefault="00812BC6" w:rsidP="00812B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2BC6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812BC6" w:rsidRPr="00812BC6" w:rsidRDefault="00812BC6" w:rsidP="00812B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2BC6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«О бюджете сельского поселения Красносельское муниципального района Сергиевский на 2016 год и на плановый период 2017 и 2018 годов» высказали 2 (два) человека.</w:t>
      </w:r>
    </w:p>
    <w:p w:rsidR="00812BC6" w:rsidRPr="00812BC6" w:rsidRDefault="00812BC6" w:rsidP="00812B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2BC6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812BC6" w:rsidRPr="00812BC6" w:rsidRDefault="00812BC6" w:rsidP="00812B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2BC6">
        <w:rPr>
          <w:rFonts w:ascii="Times New Roman" w:hAnsi="Times New Roman"/>
          <w:sz w:val="12"/>
          <w:szCs w:val="12"/>
        </w:rPr>
        <w:t>7.3. Замечания и предложения по вопросам публичных слушаний не поступали.</w:t>
      </w:r>
    </w:p>
    <w:p w:rsidR="00812BC6" w:rsidRPr="00812BC6" w:rsidRDefault="00812BC6" w:rsidP="00812B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2BC6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812BC6" w:rsidRPr="00812BC6" w:rsidRDefault="00812BC6" w:rsidP="00812B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2BC6">
        <w:rPr>
          <w:rFonts w:ascii="Times New Roman" w:hAnsi="Times New Roman"/>
          <w:sz w:val="12"/>
          <w:szCs w:val="12"/>
        </w:rPr>
        <w:t>принять проект Решения «О бюджете сельского поселения Красносельское муниципального района Сергиевский на 2016 год и на плановый период 2017 и 2018 годов» в редакции, вынесенной на публичные слушания.</w:t>
      </w:r>
    </w:p>
    <w:p w:rsidR="00812BC6" w:rsidRPr="00812BC6" w:rsidRDefault="00812BC6" w:rsidP="00812B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12BC6">
        <w:rPr>
          <w:rFonts w:ascii="Times New Roman" w:hAnsi="Times New Roman"/>
          <w:sz w:val="12"/>
          <w:szCs w:val="12"/>
        </w:rPr>
        <w:t>Глава сельского поселения Красносельское</w:t>
      </w:r>
    </w:p>
    <w:p w:rsidR="00812BC6" w:rsidRDefault="00812BC6" w:rsidP="00812B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12BC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63D76" w:rsidRDefault="00812BC6" w:rsidP="00812B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12BC6">
        <w:rPr>
          <w:rFonts w:ascii="Times New Roman" w:hAnsi="Times New Roman"/>
          <w:sz w:val="12"/>
          <w:szCs w:val="12"/>
        </w:rPr>
        <w:t>В.Е.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812BC6">
        <w:rPr>
          <w:rFonts w:ascii="Times New Roman" w:hAnsi="Times New Roman"/>
          <w:sz w:val="12"/>
          <w:szCs w:val="12"/>
        </w:rPr>
        <w:t>Облыгин</w:t>
      </w:r>
      <w:proofErr w:type="spellEnd"/>
    </w:p>
    <w:p w:rsidR="007A2FC3" w:rsidRPr="007A2FC3" w:rsidRDefault="007A2FC3" w:rsidP="007A2F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2FC3">
        <w:rPr>
          <w:rFonts w:ascii="Times New Roman" w:hAnsi="Times New Roman"/>
          <w:b/>
          <w:bCs/>
          <w:sz w:val="12"/>
          <w:szCs w:val="12"/>
        </w:rPr>
        <w:t>Заключение о результатах публичных слушаний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A2FC3">
        <w:rPr>
          <w:rFonts w:ascii="Times New Roman" w:hAnsi="Times New Roman"/>
          <w:b/>
          <w:bCs/>
          <w:sz w:val="12"/>
          <w:szCs w:val="12"/>
        </w:rPr>
        <w:t>в сельском поселении Кутузовский</w:t>
      </w:r>
    </w:p>
    <w:p w:rsidR="007A2FC3" w:rsidRDefault="007A2FC3" w:rsidP="007A2F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2FC3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7A2FC3">
        <w:rPr>
          <w:rFonts w:ascii="Times New Roman" w:hAnsi="Times New Roman"/>
          <w:b/>
          <w:sz w:val="12"/>
          <w:szCs w:val="12"/>
        </w:rPr>
        <w:fldChar w:fldCharType="begin"/>
      </w:r>
      <w:r w:rsidRPr="007A2FC3">
        <w:rPr>
          <w:rFonts w:ascii="Times New Roman" w:hAnsi="Times New Roman"/>
          <w:b/>
          <w:sz w:val="12"/>
          <w:szCs w:val="12"/>
        </w:rPr>
        <w:instrText xml:space="preserve"> MERGEFIELD "Название_района" </w:instrText>
      </w:r>
      <w:r w:rsidRPr="007A2FC3">
        <w:rPr>
          <w:rFonts w:ascii="Times New Roman" w:hAnsi="Times New Roman"/>
          <w:b/>
          <w:sz w:val="12"/>
          <w:szCs w:val="12"/>
        </w:rPr>
        <w:fldChar w:fldCharType="separate"/>
      </w:r>
      <w:r w:rsidRPr="007A2FC3">
        <w:rPr>
          <w:rFonts w:ascii="Times New Roman" w:hAnsi="Times New Roman"/>
          <w:b/>
          <w:sz w:val="12"/>
          <w:szCs w:val="12"/>
        </w:rPr>
        <w:t>Сергиевский</w:t>
      </w:r>
      <w:r w:rsidRPr="007A2FC3">
        <w:rPr>
          <w:rFonts w:ascii="Times New Roman" w:hAnsi="Times New Roman"/>
          <w:sz w:val="12"/>
          <w:szCs w:val="12"/>
        </w:rPr>
        <w:fldChar w:fldCharType="end"/>
      </w:r>
      <w:r w:rsidRPr="007A2FC3">
        <w:rPr>
          <w:rFonts w:ascii="Times New Roman" w:hAnsi="Times New Roman"/>
          <w:b/>
          <w:sz w:val="12"/>
          <w:szCs w:val="12"/>
        </w:rPr>
        <w:t xml:space="preserve">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A2FC3">
        <w:rPr>
          <w:rFonts w:ascii="Times New Roman" w:hAnsi="Times New Roman"/>
          <w:b/>
          <w:bCs/>
          <w:sz w:val="12"/>
          <w:szCs w:val="12"/>
        </w:rPr>
        <w:t xml:space="preserve">по вопросу о проекте </w:t>
      </w:r>
      <w:r w:rsidRPr="007A2FC3">
        <w:rPr>
          <w:rFonts w:ascii="Times New Roman" w:hAnsi="Times New Roman"/>
          <w:b/>
          <w:sz w:val="12"/>
          <w:szCs w:val="12"/>
        </w:rPr>
        <w:t xml:space="preserve">Решения </w:t>
      </w:r>
    </w:p>
    <w:p w:rsidR="007A2FC3" w:rsidRDefault="007A2FC3" w:rsidP="007A2F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2FC3">
        <w:rPr>
          <w:rFonts w:ascii="Times New Roman" w:hAnsi="Times New Roman"/>
          <w:b/>
          <w:sz w:val="12"/>
          <w:szCs w:val="12"/>
        </w:rPr>
        <w:t xml:space="preserve">«О бюджете сельского поселения Кутузовский муниципального района Сергиевский на 2016 год </w:t>
      </w:r>
    </w:p>
    <w:p w:rsidR="007A2FC3" w:rsidRPr="007A2FC3" w:rsidRDefault="007A2FC3" w:rsidP="007A2FC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A2FC3">
        <w:rPr>
          <w:rFonts w:ascii="Times New Roman" w:hAnsi="Times New Roman"/>
          <w:b/>
          <w:sz w:val="12"/>
          <w:szCs w:val="12"/>
        </w:rPr>
        <w:t>и на плановый период 2017 и 2018 годов</w:t>
      </w:r>
      <w:r>
        <w:rPr>
          <w:rFonts w:ascii="Times New Roman" w:hAnsi="Times New Roman"/>
          <w:b/>
          <w:sz w:val="12"/>
          <w:szCs w:val="12"/>
        </w:rPr>
        <w:t>»</w:t>
      </w:r>
    </w:p>
    <w:p w:rsidR="007A2FC3" w:rsidRPr="007A2FC3" w:rsidRDefault="007A2FC3" w:rsidP="007A2F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2FC3">
        <w:rPr>
          <w:rFonts w:ascii="Times New Roman" w:hAnsi="Times New Roman"/>
          <w:b/>
          <w:sz w:val="12"/>
          <w:szCs w:val="12"/>
        </w:rPr>
        <w:t>от "03" декабря  2015 г.</w:t>
      </w:r>
    </w:p>
    <w:p w:rsidR="007A2FC3" w:rsidRPr="007A2FC3" w:rsidRDefault="007A2FC3" w:rsidP="007A2FC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A2FC3" w:rsidRPr="007A2FC3" w:rsidRDefault="007A2FC3" w:rsidP="007A2F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2FC3">
        <w:rPr>
          <w:rFonts w:ascii="Times New Roman" w:hAnsi="Times New Roman"/>
          <w:sz w:val="12"/>
          <w:szCs w:val="12"/>
        </w:rPr>
        <w:t>1. Дата проведения публичных слушаний – с "19" ноября 2015  года по "03" декабря  2015 года.</w:t>
      </w:r>
    </w:p>
    <w:p w:rsidR="007A2FC3" w:rsidRPr="007A2FC3" w:rsidRDefault="007A2FC3" w:rsidP="007A2F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2FC3">
        <w:rPr>
          <w:rFonts w:ascii="Times New Roman" w:hAnsi="Times New Roman"/>
          <w:sz w:val="12"/>
          <w:szCs w:val="12"/>
        </w:rPr>
        <w:t>2. Место проведения публичных слушаний: Самарская область, Сергиевский район, п. Кутузовский, ул. Центральная, дом 26.</w:t>
      </w:r>
    </w:p>
    <w:p w:rsidR="007A2FC3" w:rsidRPr="007A2FC3" w:rsidRDefault="007A2FC3" w:rsidP="007A2F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2FC3">
        <w:rPr>
          <w:rFonts w:ascii="Times New Roman" w:hAnsi="Times New Roman"/>
          <w:sz w:val="12"/>
          <w:szCs w:val="12"/>
        </w:rPr>
        <w:t>3. Основание проведения публичных слушаний: Постановление Главы сельского поселения Кутузовский  муниципального района Сергиевский № 38 от 06.11.2015 г. «О публичных слушаниях по проекту Решения «О бюджете сельского поселения Кутузовский  муниципального района Сергиевский на 2016 год и на плановый период 2017 и 2018 годов», опубликованное в газете «Сергиевский вестник» № 62(103) от 09.11.2015г.</w:t>
      </w:r>
    </w:p>
    <w:p w:rsidR="007A2FC3" w:rsidRPr="007A2FC3" w:rsidRDefault="007A2FC3" w:rsidP="007A2F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2FC3">
        <w:rPr>
          <w:rFonts w:ascii="Times New Roman" w:hAnsi="Times New Roman"/>
          <w:sz w:val="12"/>
          <w:szCs w:val="12"/>
        </w:rPr>
        <w:t>4. Вопрос, вынесенный на публичные слушания: проект Решения «О бюджете сельского поселения Кутузовский  муниципального района Сергиевский на 2016 год и на плановый период 2017 и 2018 годов».</w:t>
      </w:r>
    </w:p>
    <w:p w:rsidR="007A2FC3" w:rsidRPr="007A2FC3" w:rsidRDefault="007A2FC3" w:rsidP="007A2F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2FC3">
        <w:rPr>
          <w:rFonts w:ascii="Times New Roman" w:hAnsi="Times New Roman"/>
          <w:sz w:val="12"/>
          <w:szCs w:val="12"/>
        </w:rPr>
        <w:t>5.  "23" ноября 2015 года по адресу: Самарская область, Сергиевский район, п. Кутузовский, ул. Центральная, дом 26  проведено мероприятие по информированию жителей поселения по вопросам публичных слушаний, в котором приняли участие 10 (десять) человек.</w:t>
      </w:r>
    </w:p>
    <w:p w:rsidR="007A2FC3" w:rsidRPr="007A2FC3" w:rsidRDefault="007A2FC3" w:rsidP="007A2F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2FC3">
        <w:rPr>
          <w:rFonts w:ascii="Times New Roman" w:hAnsi="Times New Roman"/>
          <w:sz w:val="12"/>
          <w:szCs w:val="12"/>
        </w:rPr>
        <w:t>6. Мнения, предложения и замечания по проекту Решения «О бюджете сельского поселения Кутузовский муниципального района Сергиевский на 2016 год и на плановый период 2017 и 2018 годов» внесли в протокол публичных слушаний 4 (Четыре) человека.</w:t>
      </w:r>
    </w:p>
    <w:p w:rsidR="007A2FC3" w:rsidRPr="007A2FC3" w:rsidRDefault="007A2FC3" w:rsidP="007A2F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2FC3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7A2FC3" w:rsidRPr="007A2FC3" w:rsidRDefault="007A2FC3" w:rsidP="007A2F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2FC3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«О бюджете сельского поселения Кутузовский муниципального района Сергиевский на 2016 год и на плановый период 2017 и 2018 годов» высказали 1 (Один) человек.</w:t>
      </w:r>
    </w:p>
    <w:p w:rsidR="007A2FC3" w:rsidRPr="007A2FC3" w:rsidRDefault="007A2FC3" w:rsidP="007A2F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2FC3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7A2FC3" w:rsidRPr="007A2FC3" w:rsidRDefault="007A2FC3" w:rsidP="007A2F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2FC3">
        <w:rPr>
          <w:rFonts w:ascii="Times New Roman" w:hAnsi="Times New Roman"/>
          <w:sz w:val="12"/>
          <w:szCs w:val="12"/>
        </w:rPr>
        <w:t>7.3. Замечания и предложения по вопросам публичных слушаний не поступали.</w:t>
      </w:r>
    </w:p>
    <w:p w:rsidR="007A2FC3" w:rsidRPr="007A2FC3" w:rsidRDefault="007A2FC3" w:rsidP="007A2F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2FC3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7A2FC3" w:rsidRPr="007A2FC3" w:rsidRDefault="007A2FC3" w:rsidP="007A2F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2FC3">
        <w:rPr>
          <w:rFonts w:ascii="Times New Roman" w:hAnsi="Times New Roman"/>
          <w:sz w:val="12"/>
          <w:szCs w:val="12"/>
        </w:rPr>
        <w:t>принять проект Решения «О бюджете сельского поселения Кутузовский муниципального района Сергиевский на 2016 год и на плановый период 2017 и 2018 годов» в редакции, вынесенной на публичные слушания.</w:t>
      </w:r>
    </w:p>
    <w:p w:rsidR="007A2FC3" w:rsidRPr="007A2FC3" w:rsidRDefault="007A2FC3" w:rsidP="007A2FC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2FC3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7A2FC3" w:rsidRDefault="007A2FC3" w:rsidP="007A2FC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2FC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63D76" w:rsidRDefault="007A2FC3" w:rsidP="007A2FC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2FC3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A2FC3">
        <w:rPr>
          <w:rFonts w:ascii="Times New Roman" w:hAnsi="Times New Roman"/>
          <w:sz w:val="12"/>
          <w:szCs w:val="12"/>
        </w:rPr>
        <w:t>Сабельникова</w:t>
      </w:r>
    </w:p>
    <w:p w:rsidR="00C22FE3" w:rsidRPr="00C22FE3" w:rsidRDefault="00C22FE3" w:rsidP="00C22F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2FE3">
        <w:rPr>
          <w:rFonts w:ascii="Times New Roman" w:hAnsi="Times New Roman"/>
          <w:b/>
          <w:bCs/>
          <w:sz w:val="12"/>
          <w:szCs w:val="12"/>
        </w:rPr>
        <w:t>Заключение о результатах публичных слушаний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22FE3">
        <w:rPr>
          <w:rFonts w:ascii="Times New Roman" w:hAnsi="Times New Roman"/>
          <w:b/>
          <w:bCs/>
          <w:sz w:val="12"/>
          <w:szCs w:val="12"/>
        </w:rPr>
        <w:t xml:space="preserve">в сельском поселении </w:t>
      </w:r>
      <w:r w:rsidRPr="00C22FE3">
        <w:rPr>
          <w:rFonts w:ascii="Times New Roman" w:hAnsi="Times New Roman"/>
          <w:b/>
          <w:sz w:val="12"/>
          <w:szCs w:val="12"/>
        </w:rPr>
        <w:t>Липовка</w:t>
      </w:r>
    </w:p>
    <w:p w:rsidR="00C22FE3" w:rsidRDefault="00C22FE3" w:rsidP="00C22F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2FE3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C22FE3">
        <w:rPr>
          <w:rFonts w:ascii="Times New Roman" w:hAnsi="Times New Roman"/>
          <w:b/>
          <w:sz w:val="12"/>
          <w:szCs w:val="12"/>
        </w:rPr>
        <w:fldChar w:fldCharType="begin"/>
      </w:r>
      <w:r w:rsidRPr="00C22FE3">
        <w:rPr>
          <w:rFonts w:ascii="Times New Roman" w:hAnsi="Times New Roman"/>
          <w:b/>
          <w:sz w:val="12"/>
          <w:szCs w:val="12"/>
        </w:rPr>
        <w:instrText xml:space="preserve"> MERGEFIELD "Название_района" </w:instrText>
      </w:r>
      <w:r w:rsidRPr="00C22FE3">
        <w:rPr>
          <w:rFonts w:ascii="Times New Roman" w:hAnsi="Times New Roman"/>
          <w:b/>
          <w:sz w:val="12"/>
          <w:szCs w:val="12"/>
        </w:rPr>
        <w:fldChar w:fldCharType="separate"/>
      </w:r>
      <w:r w:rsidRPr="00C22FE3">
        <w:rPr>
          <w:rFonts w:ascii="Times New Roman" w:hAnsi="Times New Roman"/>
          <w:b/>
          <w:sz w:val="12"/>
          <w:szCs w:val="12"/>
        </w:rPr>
        <w:t>Сергиевский</w:t>
      </w:r>
      <w:r w:rsidRPr="00C22FE3">
        <w:rPr>
          <w:rFonts w:ascii="Times New Roman" w:hAnsi="Times New Roman"/>
          <w:sz w:val="12"/>
          <w:szCs w:val="12"/>
        </w:rPr>
        <w:fldChar w:fldCharType="end"/>
      </w:r>
      <w:r w:rsidRPr="00C22FE3">
        <w:rPr>
          <w:rFonts w:ascii="Times New Roman" w:hAnsi="Times New Roman"/>
          <w:b/>
          <w:sz w:val="12"/>
          <w:szCs w:val="12"/>
        </w:rPr>
        <w:t xml:space="preserve">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22FE3">
        <w:rPr>
          <w:rFonts w:ascii="Times New Roman" w:hAnsi="Times New Roman"/>
          <w:b/>
          <w:bCs/>
          <w:sz w:val="12"/>
          <w:szCs w:val="12"/>
        </w:rPr>
        <w:t xml:space="preserve">по вопросу о проекте </w:t>
      </w:r>
      <w:r w:rsidRPr="00C22FE3">
        <w:rPr>
          <w:rFonts w:ascii="Times New Roman" w:hAnsi="Times New Roman"/>
          <w:b/>
          <w:sz w:val="12"/>
          <w:szCs w:val="12"/>
        </w:rPr>
        <w:t xml:space="preserve">Решения </w:t>
      </w:r>
    </w:p>
    <w:p w:rsidR="00C22FE3" w:rsidRDefault="00C22FE3" w:rsidP="00C22F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2FE3">
        <w:rPr>
          <w:rFonts w:ascii="Times New Roman" w:hAnsi="Times New Roman"/>
          <w:b/>
          <w:sz w:val="12"/>
          <w:szCs w:val="12"/>
        </w:rPr>
        <w:t xml:space="preserve">«О бюджете сельского поселения Липовка муниципального района Сергиевский на 2016 год </w:t>
      </w:r>
    </w:p>
    <w:p w:rsidR="00C22FE3" w:rsidRPr="00C22FE3" w:rsidRDefault="00C22FE3" w:rsidP="00C22FE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22FE3">
        <w:rPr>
          <w:rFonts w:ascii="Times New Roman" w:hAnsi="Times New Roman"/>
          <w:b/>
          <w:sz w:val="12"/>
          <w:szCs w:val="12"/>
        </w:rPr>
        <w:t>и на плановый период 2017 и 2018 годов</w:t>
      </w:r>
      <w:r w:rsidR="00777280">
        <w:rPr>
          <w:rFonts w:ascii="Times New Roman" w:hAnsi="Times New Roman"/>
          <w:b/>
          <w:sz w:val="12"/>
          <w:szCs w:val="12"/>
        </w:rPr>
        <w:t>»</w:t>
      </w:r>
    </w:p>
    <w:p w:rsidR="00C22FE3" w:rsidRPr="00C22FE3" w:rsidRDefault="00C22FE3" w:rsidP="00C22F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2FE3">
        <w:rPr>
          <w:rFonts w:ascii="Times New Roman" w:hAnsi="Times New Roman"/>
          <w:b/>
          <w:sz w:val="12"/>
          <w:szCs w:val="12"/>
        </w:rPr>
        <w:t>от "03" декабря  2015 г.</w:t>
      </w:r>
    </w:p>
    <w:p w:rsidR="00C22FE3" w:rsidRPr="00C22FE3" w:rsidRDefault="00C22FE3" w:rsidP="00C22FE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22FE3" w:rsidRPr="00C22FE3" w:rsidRDefault="00C22FE3" w:rsidP="00C22F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2FE3">
        <w:rPr>
          <w:rFonts w:ascii="Times New Roman" w:hAnsi="Times New Roman"/>
          <w:sz w:val="12"/>
          <w:szCs w:val="12"/>
        </w:rPr>
        <w:t>1. Дата проведения публичных слушаний – с "19" ноября 2015  года по "03" декабря  2015 года.</w:t>
      </w:r>
    </w:p>
    <w:p w:rsidR="00C22FE3" w:rsidRPr="00C22FE3" w:rsidRDefault="00C22FE3" w:rsidP="00C22F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2FE3">
        <w:rPr>
          <w:rFonts w:ascii="Times New Roman" w:hAnsi="Times New Roman"/>
          <w:sz w:val="12"/>
          <w:szCs w:val="12"/>
        </w:rPr>
        <w:t>2. Место проведения публичных слушаний: Самарская область, Сергиевский район, с. Липовка, ул. Центральная, дом 16.</w:t>
      </w:r>
    </w:p>
    <w:p w:rsidR="00C22FE3" w:rsidRPr="00C22FE3" w:rsidRDefault="00C22FE3" w:rsidP="00C22F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2FE3">
        <w:rPr>
          <w:rFonts w:ascii="Times New Roman" w:hAnsi="Times New Roman"/>
          <w:sz w:val="12"/>
          <w:szCs w:val="12"/>
        </w:rPr>
        <w:t>3. Основание проведения публичных слушаний: Постановление Главы сельского поселения Липовка муниципального района Сергиевский № 34  от 06.11.2015 г. «О публичных слушаниях по проекту Решения «О бюджете сельского поселения Липовка муниципального района Сергиевский на 2016 год и на плановый период 2017 и 2018 годов», опубликованное в газете «Сергиевский вестник» № 62 (103) от 09.11.2015 г.</w:t>
      </w:r>
    </w:p>
    <w:p w:rsidR="00C22FE3" w:rsidRPr="00C22FE3" w:rsidRDefault="00C22FE3" w:rsidP="00C22F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2FE3">
        <w:rPr>
          <w:rFonts w:ascii="Times New Roman" w:hAnsi="Times New Roman"/>
          <w:sz w:val="12"/>
          <w:szCs w:val="12"/>
        </w:rPr>
        <w:t>4. Вопрос, вынесенный на публичные слушания: проект Решения «О бюджете сельского поселения   Липовка муниципального района Сергиевский на 2016 год и на плановый период 2017 и 2018 годов».</w:t>
      </w:r>
    </w:p>
    <w:p w:rsidR="00C22FE3" w:rsidRPr="00C22FE3" w:rsidRDefault="00C22FE3" w:rsidP="00C22F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2FE3">
        <w:rPr>
          <w:rFonts w:ascii="Times New Roman" w:hAnsi="Times New Roman"/>
          <w:sz w:val="12"/>
          <w:szCs w:val="12"/>
        </w:rPr>
        <w:t xml:space="preserve">5.  "23" ноября 2015 года по адресу: Самарская область, Сергиевский район, с. Липовка, ул. Центральная, дом 16,  проведено мероприятие по информированию жителей поселения по вопросам публичных слушаний, в котором приняли участие 10 (десять) человек. </w:t>
      </w:r>
    </w:p>
    <w:p w:rsidR="00C22FE3" w:rsidRPr="00C22FE3" w:rsidRDefault="00C22FE3" w:rsidP="00C22F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2FE3">
        <w:rPr>
          <w:rFonts w:ascii="Times New Roman" w:hAnsi="Times New Roman"/>
          <w:sz w:val="12"/>
          <w:szCs w:val="12"/>
        </w:rPr>
        <w:t xml:space="preserve">6. Мнения, предложения и замечания по проекту Решения «О бюджете сельского поселения Липовка муниципального района Сергиевский на 2016 год и на плановый период 2017 и 2018 годов» внесли в протокол публичных слушаний 2 (два) человека. </w:t>
      </w:r>
    </w:p>
    <w:p w:rsidR="00C22FE3" w:rsidRPr="00C22FE3" w:rsidRDefault="00C22FE3" w:rsidP="00C22F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2FE3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C22FE3" w:rsidRPr="00C22FE3" w:rsidRDefault="00C22FE3" w:rsidP="00C22F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2FE3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«О бюджете сельского поселения  Липовка муниципального района Сергиевский на 2016 год и на плановый период 2017 и 2018 годов» высказали 2  (два) человека.</w:t>
      </w:r>
    </w:p>
    <w:p w:rsidR="00C22FE3" w:rsidRPr="00C22FE3" w:rsidRDefault="00C22FE3" w:rsidP="00C22F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2FE3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C22FE3" w:rsidRPr="00C22FE3" w:rsidRDefault="00C22FE3" w:rsidP="00C22F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2FE3">
        <w:rPr>
          <w:rFonts w:ascii="Times New Roman" w:hAnsi="Times New Roman"/>
          <w:sz w:val="12"/>
          <w:szCs w:val="12"/>
        </w:rPr>
        <w:t>7.3. Замечания и предложения по вопросам публичных слушаний не поступали.</w:t>
      </w:r>
    </w:p>
    <w:p w:rsidR="00C22FE3" w:rsidRPr="00C22FE3" w:rsidRDefault="00C22FE3" w:rsidP="00C22F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2FE3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C22FE3" w:rsidRPr="00C22FE3" w:rsidRDefault="00C22FE3" w:rsidP="00C22F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2FE3">
        <w:rPr>
          <w:rFonts w:ascii="Times New Roman" w:hAnsi="Times New Roman"/>
          <w:sz w:val="12"/>
          <w:szCs w:val="12"/>
        </w:rPr>
        <w:lastRenderedPageBreak/>
        <w:t>принять проект Решения «О бюджете сельского поселения Липовка муниципального района</w:t>
      </w:r>
      <w:r w:rsidRPr="00C22FE3">
        <w:rPr>
          <w:rFonts w:ascii="Times New Roman" w:hAnsi="Times New Roman"/>
          <w:b/>
          <w:sz w:val="12"/>
          <w:szCs w:val="12"/>
        </w:rPr>
        <w:t xml:space="preserve"> </w:t>
      </w:r>
      <w:r w:rsidRPr="00C22FE3">
        <w:rPr>
          <w:rFonts w:ascii="Times New Roman" w:hAnsi="Times New Roman"/>
          <w:sz w:val="12"/>
          <w:szCs w:val="12"/>
        </w:rPr>
        <w:t>Сергиевский на 2016 год и на плановый период 2017 и 2018 годов» в редакции, вынесенной на публичные слушания.</w:t>
      </w:r>
    </w:p>
    <w:p w:rsidR="00C22FE3" w:rsidRDefault="00C22FE3" w:rsidP="00C22F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22FE3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963D76" w:rsidRDefault="00C22FE3" w:rsidP="00C22F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22FE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22FE3" w:rsidRPr="00C22FE3" w:rsidRDefault="00C22FE3" w:rsidP="00C22F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22FE3">
        <w:rPr>
          <w:rFonts w:ascii="Times New Roman" w:hAnsi="Times New Roman"/>
          <w:sz w:val="12"/>
          <w:szCs w:val="12"/>
        </w:rPr>
        <w:t>Вершинин С.И.</w:t>
      </w:r>
    </w:p>
    <w:p w:rsidR="00777280" w:rsidRPr="00777280" w:rsidRDefault="00777280" w:rsidP="007772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7280">
        <w:rPr>
          <w:rFonts w:ascii="Times New Roman" w:hAnsi="Times New Roman"/>
          <w:b/>
          <w:bCs/>
          <w:sz w:val="12"/>
          <w:szCs w:val="12"/>
        </w:rPr>
        <w:t>Заключение о результатах публичных слушаний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77280">
        <w:rPr>
          <w:rFonts w:ascii="Times New Roman" w:hAnsi="Times New Roman"/>
          <w:b/>
          <w:bCs/>
          <w:sz w:val="12"/>
          <w:szCs w:val="12"/>
        </w:rPr>
        <w:t xml:space="preserve">в сельском поселении </w:t>
      </w:r>
      <w:r w:rsidRPr="00777280">
        <w:rPr>
          <w:rFonts w:ascii="Times New Roman" w:hAnsi="Times New Roman"/>
          <w:b/>
          <w:sz w:val="12"/>
          <w:szCs w:val="12"/>
        </w:rPr>
        <w:t>Светлодольск</w:t>
      </w:r>
    </w:p>
    <w:p w:rsidR="00777280" w:rsidRDefault="00777280" w:rsidP="007772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7280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777280">
        <w:rPr>
          <w:rFonts w:ascii="Times New Roman" w:hAnsi="Times New Roman"/>
          <w:b/>
          <w:sz w:val="12"/>
          <w:szCs w:val="12"/>
        </w:rPr>
        <w:fldChar w:fldCharType="begin"/>
      </w:r>
      <w:r w:rsidRPr="00777280">
        <w:rPr>
          <w:rFonts w:ascii="Times New Roman" w:hAnsi="Times New Roman"/>
          <w:b/>
          <w:sz w:val="12"/>
          <w:szCs w:val="12"/>
        </w:rPr>
        <w:instrText xml:space="preserve"> MERGEFIELD "Название_района" </w:instrText>
      </w:r>
      <w:r w:rsidRPr="00777280">
        <w:rPr>
          <w:rFonts w:ascii="Times New Roman" w:hAnsi="Times New Roman"/>
          <w:b/>
          <w:sz w:val="12"/>
          <w:szCs w:val="12"/>
        </w:rPr>
        <w:fldChar w:fldCharType="separate"/>
      </w:r>
      <w:r w:rsidRPr="00777280">
        <w:rPr>
          <w:rFonts w:ascii="Times New Roman" w:hAnsi="Times New Roman"/>
          <w:b/>
          <w:sz w:val="12"/>
          <w:szCs w:val="12"/>
        </w:rPr>
        <w:t>Сергиевский</w:t>
      </w:r>
      <w:r w:rsidRPr="00777280">
        <w:rPr>
          <w:rFonts w:ascii="Times New Roman" w:hAnsi="Times New Roman"/>
          <w:sz w:val="12"/>
          <w:szCs w:val="12"/>
        </w:rPr>
        <w:fldChar w:fldCharType="end"/>
      </w:r>
      <w:r w:rsidRPr="00777280">
        <w:rPr>
          <w:rFonts w:ascii="Times New Roman" w:hAnsi="Times New Roman"/>
          <w:b/>
          <w:sz w:val="12"/>
          <w:szCs w:val="12"/>
        </w:rPr>
        <w:t xml:space="preserve">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77280">
        <w:rPr>
          <w:rFonts w:ascii="Times New Roman" w:hAnsi="Times New Roman"/>
          <w:b/>
          <w:bCs/>
          <w:sz w:val="12"/>
          <w:szCs w:val="12"/>
        </w:rPr>
        <w:t xml:space="preserve">по вопросу о проекте </w:t>
      </w:r>
      <w:r w:rsidRPr="00777280">
        <w:rPr>
          <w:rFonts w:ascii="Times New Roman" w:hAnsi="Times New Roman"/>
          <w:b/>
          <w:sz w:val="12"/>
          <w:szCs w:val="12"/>
        </w:rPr>
        <w:t xml:space="preserve">Решения </w:t>
      </w:r>
    </w:p>
    <w:p w:rsidR="00777280" w:rsidRDefault="00777280" w:rsidP="007772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7280">
        <w:rPr>
          <w:rFonts w:ascii="Times New Roman" w:hAnsi="Times New Roman"/>
          <w:b/>
          <w:sz w:val="12"/>
          <w:szCs w:val="12"/>
        </w:rPr>
        <w:t>«О бюджете сельского поселения Светлодольск муниципального района Сергиевский на 2016 год</w:t>
      </w:r>
    </w:p>
    <w:p w:rsidR="00777280" w:rsidRPr="00777280" w:rsidRDefault="00777280" w:rsidP="0077728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77280">
        <w:rPr>
          <w:rFonts w:ascii="Times New Roman" w:hAnsi="Times New Roman"/>
          <w:b/>
          <w:sz w:val="12"/>
          <w:szCs w:val="12"/>
        </w:rPr>
        <w:t xml:space="preserve"> и на плановый период 2017 и 2018 годов</w:t>
      </w:r>
      <w:r>
        <w:rPr>
          <w:rFonts w:ascii="Times New Roman" w:hAnsi="Times New Roman"/>
          <w:b/>
          <w:sz w:val="12"/>
          <w:szCs w:val="12"/>
        </w:rPr>
        <w:t>»</w:t>
      </w:r>
    </w:p>
    <w:p w:rsidR="00777280" w:rsidRPr="00777280" w:rsidRDefault="00777280" w:rsidP="007772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7280">
        <w:rPr>
          <w:rFonts w:ascii="Times New Roman" w:hAnsi="Times New Roman"/>
          <w:b/>
          <w:sz w:val="12"/>
          <w:szCs w:val="12"/>
        </w:rPr>
        <w:t>от "03" декабря  2015 г.</w:t>
      </w:r>
    </w:p>
    <w:p w:rsidR="00777280" w:rsidRPr="00777280" w:rsidRDefault="00777280" w:rsidP="0077728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</w:p>
    <w:p w:rsidR="00777280" w:rsidRPr="00777280" w:rsidRDefault="00777280" w:rsidP="007772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280">
        <w:rPr>
          <w:rFonts w:ascii="Times New Roman" w:hAnsi="Times New Roman"/>
          <w:sz w:val="12"/>
          <w:szCs w:val="12"/>
        </w:rPr>
        <w:t>1. Дата проведения публичных слушаний – с "19" ноября 2015  года по "03" декабря  2015 года.</w:t>
      </w:r>
    </w:p>
    <w:p w:rsidR="00777280" w:rsidRPr="00777280" w:rsidRDefault="00777280" w:rsidP="007772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280">
        <w:rPr>
          <w:rFonts w:ascii="Times New Roman" w:hAnsi="Times New Roman"/>
          <w:sz w:val="12"/>
          <w:szCs w:val="12"/>
        </w:rPr>
        <w:t>2. Место проведения публичных слушаний: Самарская область, Сергиевский район, п. Светлодольск, ул. Полевая, дом 1.</w:t>
      </w:r>
    </w:p>
    <w:p w:rsidR="00777280" w:rsidRPr="00777280" w:rsidRDefault="00777280" w:rsidP="007772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280">
        <w:rPr>
          <w:rFonts w:ascii="Times New Roman" w:hAnsi="Times New Roman"/>
          <w:sz w:val="12"/>
          <w:szCs w:val="12"/>
        </w:rPr>
        <w:t>3. Основание проведения публичных слушаний: Постановление Главы сельского поселения Светлодольск  муниципального района Сергиевский № 40 от 06.11.2015 г. «О публичных слушаниях по проекту Решения «О бюджете сельского поселения Светлодольск муниципального района Сергиевский на 2016 год и на плановый период 2017 и 2018 годов», опубликованное в газете «Сергиевский вестник» № 62 (103) от 09.11.2015г.</w:t>
      </w:r>
    </w:p>
    <w:p w:rsidR="00777280" w:rsidRPr="00777280" w:rsidRDefault="00777280" w:rsidP="007772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280">
        <w:rPr>
          <w:rFonts w:ascii="Times New Roman" w:hAnsi="Times New Roman"/>
          <w:sz w:val="12"/>
          <w:szCs w:val="12"/>
        </w:rPr>
        <w:t>4. Вопрос, вынесенный на публичные слушания: проект Решения «О бюджете сельского поселения Светлодольск муниципального района Сергиевский на 2016 год и на плановый период 2017 и 2018 годов».</w:t>
      </w:r>
    </w:p>
    <w:p w:rsidR="00777280" w:rsidRPr="00777280" w:rsidRDefault="00777280" w:rsidP="007772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280">
        <w:rPr>
          <w:rFonts w:ascii="Times New Roman" w:hAnsi="Times New Roman"/>
          <w:sz w:val="12"/>
          <w:szCs w:val="12"/>
        </w:rPr>
        <w:t xml:space="preserve">5.  "23" ноября 2015 года по адресу: Самарская область, Сергиевский район, п. Светлодольск, ул. Полевая, дом 1,  проведено мероприятие по информированию жителей поселения по вопросам публичных слушаний, в котором приняли участие 7 (семь) человек. </w:t>
      </w:r>
    </w:p>
    <w:p w:rsidR="00777280" w:rsidRPr="00777280" w:rsidRDefault="00777280" w:rsidP="007772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280">
        <w:rPr>
          <w:rFonts w:ascii="Times New Roman" w:hAnsi="Times New Roman"/>
          <w:sz w:val="12"/>
          <w:szCs w:val="12"/>
        </w:rPr>
        <w:t xml:space="preserve">6. Мнения, предложения и замечания по проекту Решения «О бюджете сельского поселения Светлодольск муниципального района Сергиевский на 2016 год и на плановый период 2017 и 2018 годов» внесли в протокол публичных слушаний 3 (три) человек. </w:t>
      </w:r>
    </w:p>
    <w:p w:rsidR="00777280" w:rsidRPr="00777280" w:rsidRDefault="00777280" w:rsidP="007772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280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777280" w:rsidRPr="00777280" w:rsidRDefault="00777280" w:rsidP="007772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280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«О бюджете сельского поселения Светлодольск муниципального района Сергиевский на 2016 год и на плановый период 2017 и 2018 годов» высказали 1 (один) человек.</w:t>
      </w:r>
    </w:p>
    <w:p w:rsidR="00777280" w:rsidRPr="00777280" w:rsidRDefault="00777280" w:rsidP="007772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280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777280" w:rsidRPr="00777280" w:rsidRDefault="00777280" w:rsidP="007772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280">
        <w:rPr>
          <w:rFonts w:ascii="Times New Roman" w:hAnsi="Times New Roman"/>
          <w:sz w:val="12"/>
          <w:szCs w:val="12"/>
        </w:rPr>
        <w:t>7.3. Замечания и предложения по вопросам публичных слушаний не поступали.</w:t>
      </w:r>
    </w:p>
    <w:p w:rsidR="00777280" w:rsidRPr="00777280" w:rsidRDefault="00777280" w:rsidP="007772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280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777280" w:rsidRPr="00777280" w:rsidRDefault="00777280" w:rsidP="007772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280">
        <w:rPr>
          <w:rFonts w:ascii="Times New Roman" w:hAnsi="Times New Roman"/>
          <w:sz w:val="12"/>
          <w:szCs w:val="12"/>
        </w:rPr>
        <w:t>принять проект Решения «О бюджете сельского поселения Светлодольск муниципального района Сергиевский на 2016 год и на плановый период 2017 и 2018 годов» в редакции, вынесенной на публичные слушания.</w:t>
      </w:r>
    </w:p>
    <w:p w:rsidR="00777280" w:rsidRPr="00777280" w:rsidRDefault="00777280" w:rsidP="0077728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7280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777280" w:rsidRDefault="00777280" w:rsidP="0077728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728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63D76" w:rsidRDefault="00777280" w:rsidP="0077728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7280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77280">
        <w:rPr>
          <w:rFonts w:ascii="Times New Roman" w:hAnsi="Times New Roman"/>
          <w:sz w:val="12"/>
          <w:szCs w:val="12"/>
        </w:rPr>
        <w:t>Андрюхин</w:t>
      </w:r>
    </w:p>
    <w:p w:rsidR="002A6A39" w:rsidRPr="002A6A39" w:rsidRDefault="002A6A39" w:rsidP="002A6A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A6A39">
        <w:rPr>
          <w:rFonts w:ascii="Times New Roman" w:hAnsi="Times New Roman"/>
          <w:b/>
          <w:bCs/>
          <w:sz w:val="12"/>
          <w:szCs w:val="12"/>
        </w:rPr>
        <w:t>Заключение о результатах публичных слушаний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2A6A39">
        <w:rPr>
          <w:rFonts w:ascii="Times New Roman" w:hAnsi="Times New Roman"/>
          <w:b/>
          <w:bCs/>
          <w:sz w:val="12"/>
          <w:szCs w:val="12"/>
        </w:rPr>
        <w:t>в сельском поселении Сергиевск</w:t>
      </w:r>
    </w:p>
    <w:p w:rsidR="002A6A39" w:rsidRDefault="002A6A39" w:rsidP="002A6A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A6A39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2A6A39">
        <w:rPr>
          <w:rFonts w:ascii="Times New Roman" w:hAnsi="Times New Roman"/>
          <w:b/>
          <w:sz w:val="12"/>
          <w:szCs w:val="12"/>
        </w:rPr>
        <w:fldChar w:fldCharType="begin"/>
      </w:r>
      <w:r w:rsidRPr="002A6A39">
        <w:rPr>
          <w:rFonts w:ascii="Times New Roman" w:hAnsi="Times New Roman"/>
          <w:b/>
          <w:sz w:val="12"/>
          <w:szCs w:val="12"/>
        </w:rPr>
        <w:instrText xml:space="preserve"> MERGEFIELD "Название_района" </w:instrText>
      </w:r>
      <w:r w:rsidRPr="002A6A39">
        <w:rPr>
          <w:rFonts w:ascii="Times New Roman" w:hAnsi="Times New Roman"/>
          <w:b/>
          <w:sz w:val="12"/>
          <w:szCs w:val="12"/>
        </w:rPr>
        <w:fldChar w:fldCharType="separate"/>
      </w:r>
      <w:r w:rsidRPr="002A6A39">
        <w:rPr>
          <w:rFonts w:ascii="Times New Roman" w:hAnsi="Times New Roman"/>
          <w:b/>
          <w:sz w:val="12"/>
          <w:szCs w:val="12"/>
        </w:rPr>
        <w:t>Сергиевский</w:t>
      </w:r>
      <w:r w:rsidRPr="002A6A39">
        <w:rPr>
          <w:rFonts w:ascii="Times New Roman" w:hAnsi="Times New Roman"/>
          <w:sz w:val="12"/>
          <w:szCs w:val="12"/>
        </w:rPr>
        <w:fldChar w:fldCharType="end"/>
      </w:r>
      <w:r w:rsidRPr="002A6A39">
        <w:rPr>
          <w:rFonts w:ascii="Times New Roman" w:hAnsi="Times New Roman"/>
          <w:b/>
          <w:sz w:val="12"/>
          <w:szCs w:val="12"/>
        </w:rPr>
        <w:t xml:space="preserve">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A6A39">
        <w:rPr>
          <w:rFonts w:ascii="Times New Roman" w:hAnsi="Times New Roman"/>
          <w:b/>
          <w:bCs/>
          <w:sz w:val="12"/>
          <w:szCs w:val="12"/>
        </w:rPr>
        <w:t xml:space="preserve">по вопросу о проекте </w:t>
      </w:r>
      <w:r w:rsidRPr="002A6A39">
        <w:rPr>
          <w:rFonts w:ascii="Times New Roman" w:hAnsi="Times New Roman"/>
          <w:b/>
          <w:sz w:val="12"/>
          <w:szCs w:val="12"/>
        </w:rPr>
        <w:t>Решения</w:t>
      </w:r>
    </w:p>
    <w:p w:rsidR="002A6A39" w:rsidRDefault="002A6A39" w:rsidP="002A6A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A6A39">
        <w:rPr>
          <w:rFonts w:ascii="Times New Roman" w:hAnsi="Times New Roman"/>
          <w:b/>
          <w:sz w:val="12"/>
          <w:szCs w:val="12"/>
        </w:rPr>
        <w:t xml:space="preserve"> «О бюджете сельского поселения Сергиевск муниципального района Сергиевский на 2016 год </w:t>
      </w:r>
    </w:p>
    <w:p w:rsidR="002A6A39" w:rsidRPr="002A6A39" w:rsidRDefault="002A6A39" w:rsidP="002A6A3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A6A39">
        <w:rPr>
          <w:rFonts w:ascii="Times New Roman" w:hAnsi="Times New Roman"/>
          <w:b/>
          <w:sz w:val="12"/>
          <w:szCs w:val="12"/>
        </w:rPr>
        <w:t>и на плановый период 2017 и 2018 годов</w:t>
      </w:r>
      <w:r>
        <w:rPr>
          <w:rFonts w:ascii="Times New Roman" w:hAnsi="Times New Roman"/>
          <w:b/>
          <w:sz w:val="12"/>
          <w:szCs w:val="12"/>
        </w:rPr>
        <w:t>»</w:t>
      </w:r>
    </w:p>
    <w:p w:rsidR="002A6A39" w:rsidRPr="002A6A39" w:rsidRDefault="002A6A39" w:rsidP="002A6A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от </w:t>
      </w:r>
      <w:r w:rsidRPr="002A6A39">
        <w:rPr>
          <w:rFonts w:ascii="Times New Roman" w:hAnsi="Times New Roman"/>
          <w:b/>
          <w:sz w:val="12"/>
          <w:szCs w:val="12"/>
        </w:rPr>
        <w:t>"03" декабря  2015 г.</w:t>
      </w:r>
    </w:p>
    <w:p w:rsidR="002A6A39" w:rsidRPr="002A6A39" w:rsidRDefault="002A6A39" w:rsidP="002A6A3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A6A39" w:rsidRPr="002A6A39" w:rsidRDefault="002A6A39" w:rsidP="002A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A6A39">
        <w:rPr>
          <w:rFonts w:ascii="Times New Roman" w:hAnsi="Times New Roman"/>
          <w:sz w:val="12"/>
          <w:szCs w:val="12"/>
        </w:rPr>
        <w:t>1. Дата проведения публичных слушаний – с "19" ноября 2015  года по "03" декабря  2015 года.</w:t>
      </w:r>
    </w:p>
    <w:p w:rsidR="002A6A39" w:rsidRPr="002A6A39" w:rsidRDefault="002A6A39" w:rsidP="002A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A6A39">
        <w:rPr>
          <w:rFonts w:ascii="Times New Roman" w:hAnsi="Times New Roman"/>
          <w:sz w:val="12"/>
          <w:szCs w:val="12"/>
        </w:rPr>
        <w:t>2. Место проведения публичных слушаний: 446540, Самарская область, Сергиевский район, с. Сергиевск, ул. Гарина-Михайловского, дом 27.</w:t>
      </w:r>
    </w:p>
    <w:p w:rsidR="002A6A39" w:rsidRPr="002A6A39" w:rsidRDefault="002A6A39" w:rsidP="002A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A6A39">
        <w:rPr>
          <w:rFonts w:ascii="Times New Roman" w:hAnsi="Times New Roman"/>
          <w:sz w:val="12"/>
          <w:szCs w:val="12"/>
        </w:rPr>
        <w:t>3. Основание проведения публичных слушаний: Постановление Главы сельского поселения Сергиевск муниципального района Сергиевский № 52 от 06.11.2015 г. «О публичных слушаниях по проекту Решения «О бюджете сельского поселения Сергиевск  муниципального района Сергиевский на 2016 год и на плановый период 2017 и 2018 годов», опубликованное в газете «Сергиевский вестник» №62 (103) от 09.11.2015г.</w:t>
      </w:r>
    </w:p>
    <w:p w:rsidR="002A6A39" w:rsidRPr="002A6A39" w:rsidRDefault="002A6A39" w:rsidP="002A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A6A39">
        <w:rPr>
          <w:rFonts w:ascii="Times New Roman" w:hAnsi="Times New Roman"/>
          <w:sz w:val="12"/>
          <w:szCs w:val="12"/>
        </w:rPr>
        <w:t>4. Вопрос, вынесенный на публичные слушания: проект Решения «О бюджете сельского поселения Сергиевск муниципального района Сергиевский на 2016 год и на плановый период 2017 и 2018 годов».</w:t>
      </w:r>
    </w:p>
    <w:p w:rsidR="002A6A39" w:rsidRPr="002A6A39" w:rsidRDefault="002A6A39" w:rsidP="002A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A6A39">
        <w:rPr>
          <w:rFonts w:ascii="Times New Roman" w:hAnsi="Times New Roman"/>
          <w:sz w:val="12"/>
          <w:szCs w:val="12"/>
        </w:rPr>
        <w:t xml:space="preserve">5.  "23" ноября 2015 года по адресу: Самарская область, Сергиевский район, с.Сергиевск, ул. Гарина-Михайловского, дом 27  проведено мероприятие по информированию жителей поселения по вопросам публичных слушаний, в котором приняли участие 6 (шесть) человек. </w:t>
      </w:r>
    </w:p>
    <w:p w:rsidR="002A6A39" w:rsidRPr="002A6A39" w:rsidRDefault="002A6A39" w:rsidP="002A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A6A39">
        <w:rPr>
          <w:rFonts w:ascii="Times New Roman" w:hAnsi="Times New Roman"/>
          <w:sz w:val="12"/>
          <w:szCs w:val="12"/>
        </w:rPr>
        <w:t xml:space="preserve">6. Мнения, предложения и замечания по проекту Решения «О бюджете сельского поселения Сергиевск муниципального района Сергиевский на 2016 год и на плановый период 2017 и 2018 годов» внесли в протокол публичных слушаний 2 (два) человека. </w:t>
      </w:r>
    </w:p>
    <w:p w:rsidR="002A6A39" w:rsidRPr="002A6A39" w:rsidRDefault="002A6A39" w:rsidP="002A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A6A39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2A6A39" w:rsidRPr="002A6A39" w:rsidRDefault="002A6A39" w:rsidP="002A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A6A39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«О бюджете сельского поселения Сергиевск муниципального района Сергиевский на 2016 год и на плановый период 2017 и 2018 годов» высказали 1 (один) человек.</w:t>
      </w:r>
    </w:p>
    <w:p w:rsidR="002A6A39" w:rsidRPr="002A6A39" w:rsidRDefault="002A6A39" w:rsidP="002A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A6A39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2A6A39" w:rsidRPr="002A6A39" w:rsidRDefault="002A6A39" w:rsidP="002A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A6A39">
        <w:rPr>
          <w:rFonts w:ascii="Times New Roman" w:hAnsi="Times New Roman"/>
          <w:sz w:val="12"/>
          <w:szCs w:val="12"/>
        </w:rPr>
        <w:t>7.3. Замечания и предложения по вопросам публичных слушаний не поступали.</w:t>
      </w:r>
    </w:p>
    <w:p w:rsidR="002A6A39" w:rsidRPr="002A6A39" w:rsidRDefault="002A6A39" w:rsidP="002A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A6A39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2A6A39" w:rsidRPr="002A6A39" w:rsidRDefault="002A6A39" w:rsidP="002A6A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A6A39">
        <w:rPr>
          <w:rFonts w:ascii="Times New Roman" w:hAnsi="Times New Roman"/>
          <w:sz w:val="12"/>
          <w:szCs w:val="12"/>
        </w:rPr>
        <w:t>принять проект Решения «О бюджете сельского поселения Сергиевск муниципального района Сергиевский на 2016 год и на плановый период 2017 и 2018 годов» в редакции, вынесенной на публичные слушания.</w:t>
      </w:r>
    </w:p>
    <w:p w:rsidR="002A6A39" w:rsidRPr="002A6A39" w:rsidRDefault="002A6A39" w:rsidP="002A6A3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A6A39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2A6A39" w:rsidRDefault="002A6A39" w:rsidP="002A6A3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A6A3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63D76" w:rsidRDefault="002A6A39" w:rsidP="002A6A3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A6A39">
        <w:rPr>
          <w:rFonts w:ascii="Times New Roman" w:hAnsi="Times New Roman"/>
          <w:sz w:val="12"/>
          <w:szCs w:val="12"/>
        </w:rPr>
        <w:t>М.М. Арчибасов</w:t>
      </w:r>
    </w:p>
    <w:p w:rsidR="00777379" w:rsidRPr="00777379" w:rsidRDefault="00777379" w:rsidP="007773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7379">
        <w:rPr>
          <w:rFonts w:ascii="Times New Roman" w:hAnsi="Times New Roman"/>
          <w:b/>
          <w:bCs/>
          <w:sz w:val="12"/>
          <w:szCs w:val="12"/>
        </w:rPr>
        <w:t>Заключение о результатах публичных слушаний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77379">
        <w:rPr>
          <w:rFonts w:ascii="Times New Roman" w:hAnsi="Times New Roman"/>
          <w:b/>
          <w:bCs/>
          <w:sz w:val="12"/>
          <w:szCs w:val="12"/>
        </w:rPr>
        <w:t xml:space="preserve">в сельском поселении </w:t>
      </w:r>
      <w:r w:rsidRPr="00777379">
        <w:rPr>
          <w:rFonts w:ascii="Times New Roman" w:hAnsi="Times New Roman"/>
          <w:b/>
          <w:sz w:val="12"/>
          <w:szCs w:val="12"/>
        </w:rPr>
        <w:t>Серноводск</w:t>
      </w:r>
    </w:p>
    <w:p w:rsidR="00777379" w:rsidRDefault="00777379" w:rsidP="007773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7379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777379">
        <w:rPr>
          <w:rFonts w:ascii="Times New Roman" w:hAnsi="Times New Roman"/>
          <w:b/>
          <w:sz w:val="12"/>
          <w:szCs w:val="12"/>
        </w:rPr>
        <w:fldChar w:fldCharType="begin"/>
      </w:r>
      <w:r w:rsidRPr="00777379">
        <w:rPr>
          <w:rFonts w:ascii="Times New Roman" w:hAnsi="Times New Roman"/>
          <w:b/>
          <w:sz w:val="12"/>
          <w:szCs w:val="12"/>
        </w:rPr>
        <w:instrText xml:space="preserve"> MERGEFIELD "Название_района" </w:instrText>
      </w:r>
      <w:r w:rsidRPr="00777379">
        <w:rPr>
          <w:rFonts w:ascii="Times New Roman" w:hAnsi="Times New Roman"/>
          <w:b/>
          <w:sz w:val="12"/>
          <w:szCs w:val="12"/>
        </w:rPr>
        <w:fldChar w:fldCharType="separate"/>
      </w:r>
      <w:r w:rsidRPr="00777379">
        <w:rPr>
          <w:rFonts w:ascii="Times New Roman" w:hAnsi="Times New Roman"/>
          <w:b/>
          <w:sz w:val="12"/>
          <w:szCs w:val="12"/>
        </w:rPr>
        <w:t>Сергиевский</w:t>
      </w:r>
      <w:r w:rsidRPr="00777379">
        <w:rPr>
          <w:rFonts w:ascii="Times New Roman" w:hAnsi="Times New Roman"/>
          <w:sz w:val="12"/>
          <w:szCs w:val="12"/>
        </w:rPr>
        <w:fldChar w:fldCharType="end"/>
      </w:r>
      <w:r w:rsidRPr="00777379">
        <w:rPr>
          <w:rFonts w:ascii="Times New Roman" w:hAnsi="Times New Roman"/>
          <w:b/>
          <w:sz w:val="12"/>
          <w:szCs w:val="12"/>
        </w:rPr>
        <w:t xml:space="preserve">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77379">
        <w:rPr>
          <w:rFonts w:ascii="Times New Roman" w:hAnsi="Times New Roman"/>
          <w:b/>
          <w:bCs/>
          <w:sz w:val="12"/>
          <w:szCs w:val="12"/>
        </w:rPr>
        <w:t xml:space="preserve">по вопросу о проекте </w:t>
      </w:r>
      <w:r w:rsidRPr="00777379">
        <w:rPr>
          <w:rFonts w:ascii="Times New Roman" w:hAnsi="Times New Roman"/>
          <w:b/>
          <w:sz w:val="12"/>
          <w:szCs w:val="12"/>
        </w:rPr>
        <w:t xml:space="preserve">Решения </w:t>
      </w:r>
    </w:p>
    <w:p w:rsidR="00777379" w:rsidRDefault="00777379" w:rsidP="007773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7379">
        <w:rPr>
          <w:rFonts w:ascii="Times New Roman" w:hAnsi="Times New Roman"/>
          <w:b/>
          <w:sz w:val="12"/>
          <w:szCs w:val="12"/>
        </w:rPr>
        <w:t xml:space="preserve">«О бюджете сельского поселения Серноводск муниципального района Сергиевский на 2016 год </w:t>
      </w:r>
    </w:p>
    <w:p w:rsidR="00777379" w:rsidRPr="00777379" w:rsidRDefault="00777379" w:rsidP="0077737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77379">
        <w:rPr>
          <w:rFonts w:ascii="Times New Roman" w:hAnsi="Times New Roman"/>
          <w:b/>
          <w:sz w:val="12"/>
          <w:szCs w:val="12"/>
        </w:rPr>
        <w:t>и на плановый период 2017 и 2018 годов</w:t>
      </w:r>
      <w:r>
        <w:rPr>
          <w:rFonts w:ascii="Times New Roman" w:hAnsi="Times New Roman"/>
          <w:b/>
          <w:sz w:val="12"/>
          <w:szCs w:val="12"/>
        </w:rPr>
        <w:t>»</w:t>
      </w:r>
    </w:p>
    <w:p w:rsidR="00777379" w:rsidRPr="00777379" w:rsidRDefault="00777379" w:rsidP="007773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7379">
        <w:rPr>
          <w:rFonts w:ascii="Times New Roman" w:hAnsi="Times New Roman"/>
          <w:b/>
          <w:sz w:val="12"/>
          <w:szCs w:val="12"/>
        </w:rPr>
        <w:t>от "03" декабря  2015 г.</w:t>
      </w:r>
    </w:p>
    <w:p w:rsidR="00777379" w:rsidRPr="00777379" w:rsidRDefault="00777379" w:rsidP="007773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7379" w:rsidRPr="00777379" w:rsidRDefault="00777379" w:rsidP="007773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379">
        <w:rPr>
          <w:rFonts w:ascii="Times New Roman" w:hAnsi="Times New Roman"/>
          <w:sz w:val="12"/>
          <w:szCs w:val="12"/>
        </w:rPr>
        <w:t>1. Дата проведения публичных слушаний – с "19" ноября 2015  года по "03" декабря  2015 года.</w:t>
      </w:r>
    </w:p>
    <w:p w:rsidR="00777379" w:rsidRPr="00777379" w:rsidRDefault="00777379" w:rsidP="007773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379">
        <w:rPr>
          <w:rFonts w:ascii="Times New Roman" w:hAnsi="Times New Roman"/>
          <w:sz w:val="12"/>
          <w:szCs w:val="12"/>
        </w:rPr>
        <w:lastRenderedPageBreak/>
        <w:t>2. Место проведения публичных слушаний: 446533, Самарская область, Сергиевский район, п. Серноводск, ул. Вокзальная,  17.</w:t>
      </w:r>
    </w:p>
    <w:p w:rsidR="00777379" w:rsidRPr="00777379" w:rsidRDefault="00777379" w:rsidP="007773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379">
        <w:rPr>
          <w:rFonts w:ascii="Times New Roman" w:hAnsi="Times New Roman"/>
          <w:sz w:val="12"/>
          <w:szCs w:val="12"/>
        </w:rPr>
        <w:t>3. Основание проведения публичных слушаний: Постановление Главы сельского поселения  Серноводск  муниципального района Сергиевский № 32 от 06.11.2015 г. «О публичных слушаниях по проекту Решения «О бюджете сельского поселения Серноводск  муниципального района Сергиевский на 2016 год и на плановый период 2017 и 2018 годов», опубликованное в газете «Сергиевский вестник» № 62(103)  от 09.11.2015г.</w:t>
      </w:r>
    </w:p>
    <w:p w:rsidR="00777379" w:rsidRPr="00777379" w:rsidRDefault="00777379" w:rsidP="007773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379">
        <w:rPr>
          <w:rFonts w:ascii="Times New Roman" w:hAnsi="Times New Roman"/>
          <w:sz w:val="12"/>
          <w:szCs w:val="12"/>
        </w:rPr>
        <w:t>4. Вопрос, вынесенный на публичные слушания: проект Решения «О бюджете сельского поселения  Серноводск муниципального района Сергиевский на 2016 год и на плановый период 2017 и 2018 годов».</w:t>
      </w:r>
    </w:p>
    <w:p w:rsidR="00777379" w:rsidRPr="00777379" w:rsidRDefault="00777379" w:rsidP="007773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379">
        <w:rPr>
          <w:rFonts w:ascii="Times New Roman" w:hAnsi="Times New Roman"/>
          <w:sz w:val="12"/>
          <w:szCs w:val="12"/>
        </w:rPr>
        <w:t xml:space="preserve">5.  "23" ноября 2015 года по адресу: 446533, Самарская область, Сергиевский район, п. Серноводск, ул. Вокзальная, 17  проведено мероприятие по информированию жителей поселения по вопросам публичных слушаний, в котором приняли участие 13 (тринадцать) человек. </w:t>
      </w:r>
    </w:p>
    <w:p w:rsidR="00777379" w:rsidRPr="00777379" w:rsidRDefault="00777379" w:rsidP="007773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379">
        <w:rPr>
          <w:rFonts w:ascii="Times New Roman" w:hAnsi="Times New Roman"/>
          <w:sz w:val="12"/>
          <w:szCs w:val="12"/>
        </w:rPr>
        <w:t xml:space="preserve">6. Мнения, предложения и замечания по проекту Решения «О бюджете сельского поселения  Серноводск муниципального района Сергиевский на 2016 год и на плановый период 2017 и 2018 годов» внесли в протокол публичных слушаний 4 (четыре) человека. </w:t>
      </w:r>
    </w:p>
    <w:p w:rsidR="00777379" w:rsidRPr="00777379" w:rsidRDefault="00777379" w:rsidP="007773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379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777379" w:rsidRPr="00777379" w:rsidRDefault="00777379" w:rsidP="007773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379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«О бюджете сельского поселения  Серноводск муниципального района Сергиевский на 2016 год и на плановый период 2017 и 2018 годов» высказали 13 (тринадцать) человек.</w:t>
      </w:r>
    </w:p>
    <w:p w:rsidR="00777379" w:rsidRPr="00777379" w:rsidRDefault="00777379" w:rsidP="007773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379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777379" w:rsidRPr="00777379" w:rsidRDefault="00777379" w:rsidP="007773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379">
        <w:rPr>
          <w:rFonts w:ascii="Times New Roman" w:hAnsi="Times New Roman"/>
          <w:sz w:val="12"/>
          <w:szCs w:val="12"/>
        </w:rPr>
        <w:t>7.3. Замечания и предложения по вопросам публичных слушаний не поступали.</w:t>
      </w:r>
    </w:p>
    <w:p w:rsidR="00777379" w:rsidRPr="00777379" w:rsidRDefault="00777379" w:rsidP="007773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379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777379" w:rsidRPr="00777379" w:rsidRDefault="00777379" w:rsidP="007773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7379">
        <w:rPr>
          <w:rFonts w:ascii="Times New Roman" w:hAnsi="Times New Roman"/>
          <w:sz w:val="12"/>
          <w:szCs w:val="12"/>
        </w:rPr>
        <w:t>принять проект Решения «О бюджете сельского поселения Серноводск муниципального района Сергиевский на 2016 год и на плановый период 2017 и 2018 годов» в редакции, вынесенной на публичные слушания.</w:t>
      </w:r>
    </w:p>
    <w:p w:rsidR="00A55BC1" w:rsidRDefault="00A55BC1" w:rsidP="007773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77379" w:rsidRPr="00777379" w:rsidRDefault="00777379" w:rsidP="007773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7379">
        <w:rPr>
          <w:rFonts w:ascii="Times New Roman" w:hAnsi="Times New Roman"/>
          <w:sz w:val="12"/>
          <w:szCs w:val="12"/>
        </w:rPr>
        <w:t>Глава сельского поселения Серноводск</w:t>
      </w:r>
    </w:p>
    <w:p w:rsidR="00777379" w:rsidRDefault="00777379" w:rsidP="007773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737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63D76" w:rsidRDefault="00777379" w:rsidP="007773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7379">
        <w:rPr>
          <w:rFonts w:ascii="Times New Roman" w:hAnsi="Times New Roman"/>
          <w:sz w:val="12"/>
          <w:szCs w:val="12"/>
        </w:rPr>
        <w:t>Г.Н. Чебоксарова</w:t>
      </w:r>
    </w:p>
    <w:p w:rsidR="00A55BC1" w:rsidRDefault="00A55BC1" w:rsidP="007A4E2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7A4E26" w:rsidRPr="007A4E26" w:rsidRDefault="007A4E26" w:rsidP="007A4E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E26">
        <w:rPr>
          <w:rFonts w:ascii="Times New Roman" w:hAnsi="Times New Roman"/>
          <w:b/>
          <w:bCs/>
          <w:sz w:val="12"/>
          <w:szCs w:val="12"/>
        </w:rPr>
        <w:t>Заключение о результатах публичных слушаний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A4E26">
        <w:rPr>
          <w:rFonts w:ascii="Times New Roman" w:hAnsi="Times New Roman"/>
          <w:b/>
          <w:bCs/>
          <w:sz w:val="12"/>
          <w:szCs w:val="12"/>
        </w:rPr>
        <w:t xml:space="preserve">в сельском поселении </w:t>
      </w:r>
      <w:r w:rsidRPr="007A4E26">
        <w:rPr>
          <w:rFonts w:ascii="Times New Roman" w:hAnsi="Times New Roman"/>
          <w:b/>
          <w:sz w:val="12"/>
          <w:szCs w:val="12"/>
        </w:rPr>
        <w:t>Сургут</w:t>
      </w:r>
    </w:p>
    <w:p w:rsidR="007A4E26" w:rsidRDefault="007A4E26" w:rsidP="007A4E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E26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7A4E26">
        <w:rPr>
          <w:rFonts w:ascii="Times New Roman" w:hAnsi="Times New Roman"/>
          <w:b/>
          <w:sz w:val="12"/>
          <w:szCs w:val="12"/>
        </w:rPr>
        <w:fldChar w:fldCharType="begin"/>
      </w:r>
      <w:r w:rsidRPr="007A4E26">
        <w:rPr>
          <w:rFonts w:ascii="Times New Roman" w:hAnsi="Times New Roman"/>
          <w:b/>
          <w:sz w:val="12"/>
          <w:szCs w:val="12"/>
        </w:rPr>
        <w:instrText xml:space="preserve"> MERGEFIELD "Название_района" </w:instrText>
      </w:r>
      <w:r w:rsidRPr="007A4E26">
        <w:rPr>
          <w:rFonts w:ascii="Times New Roman" w:hAnsi="Times New Roman"/>
          <w:b/>
          <w:sz w:val="12"/>
          <w:szCs w:val="12"/>
        </w:rPr>
        <w:fldChar w:fldCharType="separate"/>
      </w:r>
      <w:r w:rsidRPr="007A4E26">
        <w:rPr>
          <w:rFonts w:ascii="Times New Roman" w:hAnsi="Times New Roman"/>
          <w:b/>
          <w:sz w:val="12"/>
          <w:szCs w:val="12"/>
        </w:rPr>
        <w:t>Сергиевский</w:t>
      </w:r>
      <w:r w:rsidRPr="007A4E26">
        <w:rPr>
          <w:rFonts w:ascii="Times New Roman" w:hAnsi="Times New Roman"/>
          <w:sz w:val="12"/>
          <w:szCs w:val="12"/>
        </w:rPr>
        <w:fldChar w:fldCharType="end"/>
      </w:r>
      <w:r w:rsidRPr="007A4E26">
        <w:rPr>
          <w:rFonts w:ascii="Times New Roman" w:hAnsi="Times New Roman"/>
          <w:b/>
          <w:sz w:val="12"/>
          <w:szCs w:val="12"/>
        </w:rPr>
        <w:t xml:space="preserve">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A4E26">
        <w:rPr>
          <w:rFonts w:ascii="Times New Roman" w:hAnsi="Times New Roman"/>
          <w:b/>
          <w:bCs/>
          <w:sz w:val="12"/>
          <w:szCs w:val="12"/>
        </w:rPr>
        <w:t xml:space="preserve">по вопросу о проекте </w:t>
      </w:r>
      <w:r w:rsidRPr="007A4E26">
        <w:rPr>
          <w:rFonts w:ascii="Times New Roman" w:hAnsi="Times New Roman"/>
          <w:b/>
          <w:sz w:val="12"/>
          <w:szCs w:val="12"/>
        </w:rPr>
        <w:t xml:space="preserve">Решения </w:t>
      </w:r>
    </w:p>
    <w:p w:rsidR="007A4E26" w:rsidRDefault="007A4E26" w:rsidP="007A4E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E26">
        <w:rPr>
          <w:rFonts w:ascii="Times New Roman" w:hAnsi="Times New Roman"/>
          <w:b/>
          <w:sz w:val="12"/>
          <w:szCs w:val="12"/>
        </w:rPr>
        <w:t xml:space="preserve">«О бюджете сельского поселения Сургут муниципального района Сергиевский на 2016 год </w:t>
      </w:r>
    </w:p>
    <w:p w:rsidR="007A4E26" w:rsidRPr="007A4E26" w:rsidRDefault="007A4E26" w:rsidP="007A4E2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A4E26">
        <w:rPr>
          <w:rFonts w:ascii="Times New Roman" w:hAnsi="Times New Roman"/>
          <w:b/>
          <w:sz w:val="12"/>
          <w:szCs w:val="12"/>
        </w:rPr>
        <w:t>и на плановый период 2017 и 2018 годов</w:t>
      </w:r>
      <w:r>
        <w:rPr>
          <w:rFonts w:ascii="Times New Roman" w:hAnsi="Times New Roman"/>
          <w:b/>
          <w:sz w:val="12"/>
          <w:szCs w:val="12"/>
        </w:rPr>
        <w:t>»</w:t>
      </w:r>
    </w:p>
    <w:p w:rsidR="007A4E26" w:rsidRPr="007A4E26" w:rsidRDefault="007A4E26" w:rsidP="007A4E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4E26">
        <w:rPr>
          <w:rFonts w:ascii="Times New Roman" w:hAnsi="Times New Roman"/>
          <w:b/>
          <w:sz w:val="12"/>
          <w:szCs w:val="12"/>
        </w:rPr>
        <w:t>от "03" декабря  2015 г.</w:t>
      </w:r>
    </w:p>
    <w:p w:rsidR="007A4E26" w:rsidRPr="007A4E26" w:rsidRDefault="007A4E26" w:rsidP="007A4E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A4E26" w:rsidRPr="007A4E26" w:rsidRDefault="007A4E26" w:rsidP="007A4E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E26">
        <w:rPr>
          <w:rFonts w:ascii="Times New Roman" w:hAnsi="Times New Roman"/>
          <w:sz w:val="12"/>
          <w:szCs w:val="12"/>
        </w:rPr>
        <w:t>1. Дата проведения публичных слушаний – с "19" ноября 2015  года по "03" декабря  2015 года.</w:t>
      </w:r>
    </w:p>
    <w:p w:rsidR="007A4E26" w:rsidRPr="007A4E26" w:rsidRDefault="007A4E26" w:rsidP="007A4E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E26">
        <w:rPr>
          <w:rFonts w:ascii="Times New Roman" w:hAnsi="Times New Roman"/>
          <w:sz w:val="12"/>
          <w:szCs w:val="12"/>
        </w:rPr>
        <w:t>2. Место проведения публичных слушаний: Самарская область, Сергиевский район, пос. Сургут, ул. Первомайская, дом12а</w:t>
      </w:r>
    </w:p>
    <w:p w:rsidR="007A4E26" w:rsidRPr="007A4E26" w:rsidRDefault="007A4E26" w:rsidP="007A4E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E26">
        <w:rPr>
          <w:rFonts w:ascii="Times New Roman" w:hAnsi="Times New Roman"/>
          <w:sz w:val="12"/>
          <w:szCs w:val="12"/>
        </w:rPr>
        <w:t>3. Основание проведения публичных слушаний: Постановление Главы сельского поселения Сургут муниципального района Сергиевский № 36 от 06.11.2015 г. «О публичных слушаниях по проекту Решения «О бюджете сельского поселения Сургут муниципального района Сергиевский на 2016 год и на плановый период 2017 и 2018 годов», опубликованное в газете «Сергиевский вестник» №№62 (103) от 09.11.2015г.</w:t>
      </w:r>
    </w:p>
    <w:p w:rsidR="007A4E26" w:rsidRPr="007A4E26" w:rsidRDefault="007A4E26" w:rsidP="007A4E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E26">
        <w:rPr>
          <w:rFonts w:ascii="Times New Roman" w:hAnsi="Times New Roman"/>
          <w:sz w:val="12"/>
          <w:szCs w:val="12"/>
        </w:rPr>
        <w:t>4. Вопрос, вынесенный на публичные слушания: проект Решения «О бюджете сельского поселения Сургут муниципального района Сергиевский на 2016 год и на плановый период 2017 и 2018 годов».</w:t>
      </w:r>
    </w:p>
    <w:p w:rsidR="007A4E26" w:rsidRPr="007A4E26" w:rsidRDefault="007A4E26" w:rsidP="007A4E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E26">
        <w:rPr>
          <w:rFonts w:ascii="Times New Roman" w:hAnsi="Times New Roman"/>
          <w:sz w:val="12"/>
          <w:szCs w:val="12"/>
        </w:rPr>
        <w:t xml:space="preserve">5.  "23" ноября 2015 года по адресу: Самарская область, Сергиевский район, пос. Сургут, ул. Первомайская, дом 12а  проведено мероприятие по информированию жителей поселения по вопросам публичных слушаний, в котором приняли участие 11 (одиннадцать) человек. </w:t>
      </w:r>
    </w:p>
    <w:p w:rsidR="007A4E26" w:rsidRPr="007A4E26" w:rsidRDefault="007A4E26" w:rsidP="007A4E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E26">
        <w:rPr>
          <w:rFonts w:ascii="Times New Roman" w:hAnsi="Times New Roman"/>
          <w:sz w:val="12"/>
          <w:szCs w:val="12"/>
        </w:rPr>
        <w:t xml:space="preserve">6. Мнения, предложения и замечания по проекту Решения «О бюджете сельского поселения Сургут муниципального района Сергиевский на 2016 год и на плановый период 2017 и 2018 годов» внесли в протокол публичных слушаний 3 (три) человек. </w:t>
      </w:r>
    </w:p>
    <w:p w:rsidR="007A4E26" w:rsidRPr="007A4E26" w:rsidRDefault="007A4E26" w:rsidP="007A4E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E26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7A4E26" w:rsidRPr="007A4E26" w:rsidRDefault="007A4E26" w:rsidP="007A4E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E26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«О бюджете сельского поселения Сургут муниципального района Сергиевский на 2016 год и на плановый период 2017 и 2018 годов» высказали 1 (один) человек.</w:t>
      </w:r>
    </w:p>
    <w:p w:rsidR="007A4E26" w:rsidRPr="007A4E26" w:rsidRDefault="007A4E26" w:rsidP="007A4E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E26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7A4E26" w:rsidRPr="007A4E26" w:rsidRDefault="007A4E26" w:rsidP="007A4E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E26">
        <w:rPr>
          <w:rFonts w:ascii="Times New Roman" w:hAnsi="Times New Roman"/>
          <w:sz w:val="12"/>
          <w:szCs w:val="12"/>
        </w:rPr>
        <w:t>7.3. Замечания и предложения по вопросам публичных слушаний не поступали.</w:t>
      </w:r>
    </w:p>
    <w:p w:rsidR="007A4E26" w:rsidRPr="007A4E26" w:rsidRDefault="007A4E26" w:rsidP="007A4E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E26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7A4E26" w:rsidRPr="007A4E26" w:rsidRDefault="007A4E26" w:rsidP="007A4E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4E26">
        <w:rPr>
          <w:rFonts w:ascii="Times New Roman" w:hAnsi="Times New Roman"/>
          <w:sz w:val="12"/>
          <w:szCs w:val="12"/>
        </w:rPr>
        <w:t>принять проект Решения «О бюджете сельского поселения Сургут муниципального района Сергиевский на 2016 год и на плановый период 2017 и 2018 годов» в редакции, вынесенной на публичные слушания.</w:t>
      </w:r>
    </w:p>
    <w:p w:rsidR="00A55BC1" w:rsidRDefault="00A55BC1" w:rsidP="007A4E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A4E26" w:rsidRPr="007A4E26" w:rsidRDefault="007A4E26" w:rsidP="007A4E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4E26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7A4E26" w:rsidRDefault="007A4E26" w:rsidP="007A4E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4E2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63D76" w:rsidRDefault="007A4E26" w:rsidP="007A4E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4E26">
        <w:rPr>
          <w:rFonts w:ascii="Times New Roman" w:hAnsi="Times New Roman"/>
          <w:sz w:val="12"/>
          <w:szCs w:val="12"/>
        </w:rPr>
        <w:t>С.А. Содомов</w:t>
      </w:r>
    </w:p>
    <w:p w:rsidR="005E34C4" w:rsidRDefault="005E34C4" w:rsidP="00E0367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E03678" w:rsidRPr="00E03678" w:rsidRDefault="00E03678" w:rsidP="00E036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03678">
        <w:rPr>
          <w:rFonts w:ascii="Times New Roman" w:hAnsi="Times New Roman"/>
          <w:b/>
          <w:bCs/>
          <w:sz w:val="12"/>
          <w:szCs w:val="12"/>
        </w:rPr>
        <w:t>Заключение о результатах публичных слушаний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03678">
        <w:rPr>
          <w:rFonts w:ascii="Times New Roman" w:hAnsi="Times New Roman"/>
          <w:b/>
          <w:bCs/>
          <w:sz w:val="12"/>
          <w:szCs w:val="12"/>
        </w:rPr>
        <w:t xml:space="preserve">в городском поселении </w:t>
      </w:r>
      <w:r w:rsidRPr="00E03678">
        <w:rPr>
          <w:rFonts w:ascii="Times New Roman" w:hAnsi="Times New Roman"/>
          <w:b/>
          <w:sz w:val="12"/>
          <w:szCs w:val="12"/>
        </w:rPr>
        <w:t>Суходол</w:t>
      </w:r>
    </w:p>
    <w:p w:rsidR="00E03678" w:rsidRDefault="00E03678" w:rsidP="00E036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03678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E03678">
        <w:rPr>
          <w:rFonts w:ascii="Times New Roman" w:hAnsi="Times New Roman"/>
          <w:b/>
          <w:sz w:val="12"/>
          <w:szCs w:val="12"/>
        </w:rPr>
        <w:fldChar w:fldCharType="begin"/>
      </w:r>
      <w:r w:rsidRPr="00E03678">
        <w:rPr>
          <w:rFonts w:ascii="Times New Roman" w:hAnsi="Times New Roman"/>
          <w:b/>
          <w:sz w:val="12"/>
          <w:szCs w:val="12"/>
        </w:rPr>
        <w:instrText xml:space="preserve"> MERGEFIELD "Название_района" </w:instrText>
      </w:r>
      <w:r w:rsidRPr="00E03678">
        <w:rPr>
          <w:rFonts w:ascii="Times New Roman" w:hAnsi="Times New Roman"/>
          <w:b/>
          <w:sz w:val="12"/>
          <w:szCs w:val="12"/>
        </w:rPr>
        <w:fldChar w:fldCharType="separate"/>
      </w:r>
      <w:r w:rsidRPr="00E03678">
        <w:rPr>
          <w:rFonts w:ascii="Times New Roman" w:hAnsi="Times New Roman"/>
          <w:b/>
          <w:sz w:val="12"/>
          <w:szCs w:val="12"/>
        </w:rPr>
        <w:t>Сергиевский</w:t>
      </w:r>
      <w:r w:rsidRPr="00E03678">
        <w:rPr>
          <w:rFonts w:ascii="Times New Roman" w:hAnsi="Times New Roman"/>
          <w:sz w:val="12"/>
          <w:szCs w:val="12"/>
        </w:rPr>
        <w:fldChar w:fldCharType="end"/>
      </w:r>
      <w:r w:rsidRPr="00E03678">
        <w:rPr>
          <w:rFonts w:ascii="Times New Roman" w:hAnsi="Times New Roman"/>
          <w:b/>
          <w:sz w:val="12"/>
          <w:szCs w:val="12"/>
        </w:rPr>
        <w:t xml:space="preserve">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03678">
        <w:rPr>
          <w:rFonts w:ascii="Times New Roman" w:hAnsi="Times New Roman"/>
          <w:b/>
          <w:bCs/>
          <w:sz w:val="12"/>
          <w:szCs w:val="12"/>
        </w:rPr>
        <w:t xml:space="preserve">по вопросу о проекте </w:t>
      </w:r>
      <w:r w:rsidRPr="00E03678">
        <w:rPr>
          <w:rFonts w:ascii="Times New Roman" w:hAnsi="Times New Roman"/>
          <w:b/>
          <w:sz w:val="12"/>
          <w:szCs w:val="12"/>
        </w:rPr>
        <w:t>Решения</w:t>
      </w:r>
    </w:p>
    <w:p w:rsidR="00E03678" w:rsidRDefault="00E03678" w:rsidP="00E036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03678">
        <w:rPr>
          <w:rFonts w:ascii="Times New Roman" w:hAnsi="Times New Roman"/>
          <w:b/>
          <w:sz w:val="12"/>
          <w:szCs w:val="12"/>
        </w:rPr>
        <w:t xml:space="preserve"> «О бюджете городского поселения Суходол муниципального района Сергиевский на 2016 год</w:t>
      </w:r>
    </w:p>
    <w:p w:rsidR="00E03678" w:rsidRPr="00E03678" w:rsidRDefault="00E03678" w:rsidP="00E0367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03678">
        <w:rPr>
          <w:rFonts w:ascii="Times New Roman" w:hAnsi="Times New Roman"/>
          <w:b/>
          <w:sz w:val="12"/>
          <w:szCs w:val="12"/>
        </w:rPr>
        <w:t xml:space="preserve"> и на плановый период 2017 и 2018 годов</w:t>
      </w:r>
      <w:r>
        <w:rPr>
          <w:rFonts w:ascii="Times New Roman" w:hAnsi="Times New Roman"/>
          <w:b/>
          <w:sz w:val="12"/>
          <w:szCs w:val="12"/>
        </w:rPr>
        <w:t>»</w:t>
      </w:r>
    </w:p>
    <w:p w:rsidR="00E03678" w:rsidRPr="00E03678" w:rsidRDefault="00E03678" w:rsidP="00E036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03678">
        <w:rPr>
          <w:rFonts w:ascii="Times New Roman" w:hAnsi="Times New Roman"/>
          <w:b/>
          <w:sz w:val="12"/>
          <w:szCs w:val="12"/>
        </w:rPr>
        <w:t>от "03" декабря  2015 г.</w:t>
      </w:r>
    </w:p>
    <w:p w:rsidR="00E03678" w:rsidRPr="00E03678" w:rsidRDefault="00E03678" w:rsidP="00E0367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03678" w:rsidRPr="00E03678" w:rsidRDefault="00E03678" w:rsidP="00E036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03678">
        <w:rPr>
          <w:rFonts w:ascii="Times New Roman" w:hAnsi="Times New Roman"/>
          <w:sz w:val="12"/>
          <w:szCs w:val="12"/>
        </w:rPr>
        <w:t>1. Дата проведения публичных слушаний – с "19" ноября 2015  года по "03" декабря  2015 года.</w:t>
      </w:r>
    </w:p>
    <w:p w:rsidR="00E03678" w:rsidRPr="00E03678" w:rsidRDefault="00E03678" w:rsidP="00E036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03678">
        <w:rPr>
          <w:rFonts w:ascii="Times New Roman" w:hAnsi="Times New Roman"/>
          <w:sz w:val="12"/>
          <w:szCs w:val="12"/>
        </w:rPr>
        <w:t xml:space="preserve">2. Место проведения публичных слушаний: </w:t>
      </w:r>
      <w:proofErr w:type="gramStart"/>
      <w:r w:rsidRPr="00E03678">
        <w:rPr>
          <w:rFonts w:ascii="Times New Roman" w:hAnsi="Times New Roman"/>
          <w:sz w:val="12"/>
          <w:szCs w:val="12"/>
        </w:rPr>
        <w:t>Самарская область, Сергиевский район, г.</w:t>
      </w:r>
      <w:r w:rsidR="008A694A">
        <w:rPr>
          <w:rFonts w:ascii="Times New Roman" w:hAnsi="Times New Roman"/>
          <w:sz w:val="12"/>
          <w:szCs w:val="12"/>
        </w:rPr>
        <w:t xml:space="preserve"> </w:t>
      </w:r>
      <w:r w:rsidRPr="00E03678">
        <w:rPr>
          <w:rFonts w:ascii="Times New Roman" w:hAnsi="Times New Roman"/>
          <w:sz w:val="12"/>
          <w:szCs w:val="12"/>
        </w:rPr>
        <w:t>п. Суходол, ул. Советская, дом 11.</w:t>
      </w:r>
      <w:proofErr w:type="gramEnd"/>
    </w:p>
    <w:p w:rsidR="00E03678" w:rsidRPr="00E03678" w:rsidRDefault="00E03678" w:rsidP="00E036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03678">
        <w:rPr>
          <w:rFonts w:ascii="Times New Roman" w:hAnsi="Times New Roman"/>
          <w:sz w:val="12"/>
          <w:szCs w:val="12"/>
        </w:rPr>
        <w:t>3. Основание проведения публичных слушаний: Постановление Главы городского поселения Суходол муниципального района Сергиевский №  49 от 06.11.2015 г. «О публичных слушаниях по проекту Решения «О бюджете городского поселения Суходол  муниципального района Сергиевский на 2016 год и на плановый период 2017 и 2018 годов», опубликованное в газете «Сергиевский вестник» № 62 (103) от 09.11.2015г.</w:t>
      </w:r>
    </w:p>
    <w:p w:rsidR="00E03678" w:rsidRPr="00E03678" w:rsidRDefault="00E03678" w:rsidP="00E036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03678">
        <w:rPr>
          <w:rFonts w:ascii="Times New Roman" w:hAnsi="Times New Roman"/>
          <w:sz w:val="12"/>
          <w:szCs w:val="12"/>
        </w:rPr>
        <w:t>4. Вопрос, вынесенный на публичные слушания: проект Решения «О бюджете городского поселения Суходол муниципального района Сергиевский на 2016 год и на плановый период 2017 и 2018 годов».</w:t>
      </w:r>
    </w:p>
    <w:p w:rsidR="00E03678" w:rsidRPr="00E03678" w:rsidRDefault="00E03678" w:rsidP="00E036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03678">
        <w:rPr>
          <w:rFonts w:ascii="Times New Roman" w:hAnsi="Times New Roman"/>
          <w:sz w:val="12"/>
          <w:szCs w:val="12"/>
        </w:rPr>
        <w:t>5.  "23" ноября 2015 года по адресу: Самарская область, Сергиевский район, г.</w:t>
      </w:r>
      <w:r w:rsidR="008A694A">
        <w:rPr>
          <w:rFonts w:ascii="Times New Roman" w:hAnsi="Times New Roman"/>
          <w:sz w:val="12"/>
          <w:szCs w:val="12"/>
        </w:rPr>
        <w:t xml:space="preserve"> </w:t>
      </w:r>
      <w:r w:rsidRPr="00E03678">
        <w:rPr>
          <w:rFonts w:ascii="Times New Roman" w:hAnsi="Times New Roman"/>
          <w:sz w:val="12"/>
          <w:szCs w:val="12"/>
        </w:rPr>
        <w:t xml:space="preserve">п. Суходол, ул. Советская, дом 11  проведено мероприятие по информированию жителей поселения по вопросам публичных слушаний, в котором приняли участие 13 (тринадцать) человек. </w:t>
      </w:r>
    </w:p>
    <w:p w:rsidR="00E03678" w:rsidRPr="00E03678" w:rsidRDefault="00E03678" w:rsidP="00E036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03678">
        <w:rPr>
          <w:rFonts w:ascii="Times New Roman" w:hAnsi="Times New Roman"/>
          <w:sz w:val="12"/>
          <w:szCs w:val="12"/>
        </w:rPr>
        <w:t xml:space="preserve">6. Мнения, предложения и замечания по проекту Решения «О бюджете городского поселения Суходол муниципального района Сергиевский на 2016 год и на плановый период 2017 и 2018 годов» внесли в протокол публичных слушаний 6 (шесть) человек. </w:t>
      </w:r>
    </w:p>
    <w:p w:rsidR="00E03678" w:rsidRPr="00E03678" w:rsidRDefault="00E03678" w:rsidP="00E036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03678">
        <w:rPr>
          <w:rFonts w:ascii="Times New Roman" w:hAnsi="Times New Roman"/>
          <w:sz w:val="12"/>
          <w:szCs w:val="12"/>
        </w:rPr>
        <w:lastRenderedPageBreak/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E03678" w:rsidRPr="00E03678" w:rsidRDefault="00E03678" w:rsidP="00E036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03678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«О бюджете городского поселения Суходол  муниципального района Сергиевский на 2016 год и на плановый период 2017 и 2018 годов» высказали 3 (три) человека.</w:t>
      </w:r>
    </w:p>
    <w:p w:rsidR="00E03678" w:rsidRPr="00E03678" w:rsidRDefault="00E03678" w:rsidP="00E036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03678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E03678" w:rsidRPr="00E03678" w:rsidRDefault="00E03678" w:rsidP="00E036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03678">
        <w:rPr>
          <w:rFonts w:ascii="Times New Roman" w:hAnsi="Times New Roman"/>
          <w:sz w:val="12"/>
          <w:szCs w:val="12"/>
        </w:rPr>
        <w:t>7.3. Замечания и предложения по вопросам публичных слушаний не поступали.</w:t>
      </w:r>
    </w:p>
    <w:p w:rsidR="00E03678" w:rsidRPr="00E03678" w:rsidRDefault="00E03678" w:rsidP="00E036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03678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E03678" w:rsidRPr="00E03678" w:rsidRDefault="00E03678" w:rsidP="00E036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03678">
        <w:rPr>
          <w:rFonts w:ascii="Times New Roman" w:hAnsi="Times New Roman"/>
          <w:sz w:val="12"/>
          <w:szCs w:val="12"/>
        </w:rPr>
        <w:t>принять проект Решения «О бюджете городского поселения Суходол муниципального района Сергиевский на 2016 год и на плановый период 2017 и 2018 годов» в редакции, вынесенной на публичные слушания.</w:t>
      </w:r>
    </w:p>
    <w:p w:rsidR="00A55BC1" w:rsidRDefault="00A55BC1" w:rsidP="00E036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03678" w:rsidRPr="00E03678" w:rsidRDefault="00E03678" w:rsidP="00E036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03678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E03678" w:rsidRDefault="00E03678" w:rsidP="00E036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0367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63D76" w:rsidRDefault="00E03678" w:rsidP="00E036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03678">
        <w:rPr>
          <w:rFonts w:ascii="Times New Roman" w:hAnsi="Times New Roman"/>
          <w:sz w:val="12"/>
          <w:szCs w:val="12"/>
        </w:rPr>
        <w:t>Малышев А.Н.</w:t>
      </w:r>
    </w:p>
    <w:p w:rsidR="005E34C4" w:rsidRDefault="005E34C4" w:rsidP="00CA628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CA6285" w:rsidRPr="00CA6285" w:rsidRDefault="00CA6285" w:rsidP="00CA62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6285">
        <w:rPr>
          <w:rFonts w:ascii="Times New Roman" w:hAnsi="Times New Roman"/>
          <w:b/>
          <w:bCs/>
          <w:sz w:val="12"/>
          <w:szCs w:val="12"/>
        </w:rPr>
        <w:t>Заключение о результатах публичных слушаний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A6285">
        <w:rPr>
          <w:rFonts w:ascii="Times New Roman" w:hAnsi="Times New Roman"/>
          <w:b/>
          <w:bCs/>
          <w:sz w:val="12"/>
          <w:szCs w:val="12"/>
        </w:rPr>
        <w:t>в сельском поселении Черновка</w:t>
      </w:r>
    </w:p>
    <w:p w:rsidR="00CA6285" w:rsidRDefault="00CA6285" w:rsidP="00CA62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6285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CA6285">
        <w:rPr>
          <w:rFonts w:ascii="Times New Roman" w:hAnsi="Times New Roman"/>
          <w:b/>
          <w:sz w:val="12"/>
          <w:szCs w:val="12"/>
        </w:rPr>
        <w:fldChar w:fldCharType="begin"/>
      </w:r>
      <w:r w:rsidRPr="00CA6285">
        <w:rPr>
          <w:rFonts w:ascii="Times New Roman" w:hAnsi="Times New Roman"/>
          <w:b/>
          <w:sz w:val="12"/>
          <w:szCs w:val="12"/>
        </w:rPr>
        <w:instrText xml:space="preserve"> MERGEFIELD "Название_района" </w:instrText>
      </w:r>
      <w:r w:rsidRPr="00CA6285">
        <w:rPr>
          <w:rFonts w:ascii="Times New Roman" w:hAnsi="Times New Roman"/>
          <w:b/>
          <w:sz w:val="12"/>
          <w:szCs w:val="12"/>
        </w:rPr>
        <w:fldChar w:fldCharType="separate"/>
      </w:r>
      <w:r w:rsidRPr="00CA6285">
        <w:rPr>
          <w:rFonts w:ascii="Times New Roman" w:hAnsi="Times New Roman"/>
          <w:b/>
          <w:sz w:val="12"/>
          <w:szCs w:val="12"/>
        </w:rPr>
        <w:t>Сергиевский</w:t>
      </w:r>
      <w:r w:rsidRPr="00CA6285">
        <w:rPr>
          <w:rFonts w:ascii="Times New Roman" w:hAnsi="Times New Roman"/>
          <w:sz w:val="12"/>
          <w:szCs w:val="12"/>
        </w:rPr>
        <w:fldChar w:fldCharType="end"/>
      </w:r>
      <w:r w:rsidRPr="00CA6285">
        <w:rPr>
          <w:rFonts w:ascii="Times New Roman" w:hAnsi="Times New Roman"/>
          <w:b/>
          <w:sz w:val="12"/>
          <w:szCs w:val="12"/>
        </w:rPr>
        <w:t xml:space="preserve">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A6285">
        <w:rPr>
          <w:rFonts w:ascii="Times New Roman" w:hAnsi="Times New Roman"/>
          <w:b/>
          <w:bCs/>
          <w:sz w:val="12"/>
          <w:szCs w:val="12"/>
        </w:rPr>
        <w:t xml:space="preserve">по вопросу о проекте </w:t>
      </w:r>
      <w:r w:rsidRPr="00CA6285">
        <w:rPr>
          <w:rFonts w:ascii="Times New Roman" w:hAnsi="Times New Roman"/>
          <w:b/>
          <w:sz w:val="12"/>
          <w:szCs w:val="12"/>
        </w:rPr>
        <w:t>Решения</w:t>
      </w:r>
    </w:p>
    <w:p w:rsidR="00CA6285" w:rsidRDefault="00CA6285" w:rsidP="00CA62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6285">
        <w:rPr>
          <w:rFonts w:ascii="Times New Roman" w:hAnsi="Times New Roman"/>
          <w:b/>
          <w:sz w:val="12"/>
          <w:szCs w:val="12"/>
        </w:rPr>
        <w:t xml:space="preserve"> «О бюджете сельского поселения Черновка муниципального района Сергиевский на 2016 год </w:t>
      </w:r>
    </w:p>
    <w:p w:rsidR="00CA6285" w:rsidRPr="00CA6285" w:rsidRDefault="00CA6285" w:rsidP="00CA628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A6285">
        <w:rPr>
          <w:rFonts w:ascii="Times New Roman" w:hAnsi="Times New Roman"/>
          <w:b/>
          <w:sz w:val="12"/>
          <w:szCs w:val="12"/>
        </w:rPr>
        <w:t>и на плановый период 2017 и 2018 годов</w:t>
      </w:r>
      <w:r>
        <w:rPr>
          <w:rFonts w:ascii="Times New Roman" w:hAnsi="Times New Roman"/>
          <w:b/>
          <w:sz w:val="12"/>
          <w:szCs w:val="12"/>
        </w:rPr>
        <w:t>»</w:t>
      </w:r>
    </w:p>
    <w:p w:rsidR="00CA6285" w:rsidRPr="00CA6285" w:rsidRDefault="00CA6285" w:rsidP="00CA62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6285">
        <w:rPr>
          <w:rFonts w:ascii="Times New Roman" w:hAnsi="Times New Roman"/>
          <w:b/>
          <w:sz w:val="12"/>
          <w:szCs w:val="12"/>
        </w:rPr>
        <w:t>от "03" декабря  2015 г.</w:t>
      </w:r>
    </w:p>
    <w:p w:rsidR="00CA6285" w:rsidRPr="00CA6285" w:rsidRDefault="00CA6285" w:rsidP="00CA628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6285" w:rsidRPr="00CA6285" w:rsidRDefault="00CA6285" w:rsidP="00CA62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6285">
        <w:rPr>
          <w:rFonts w:ascii="Times New Roman" w:hAnsi="Times New Roman"/>
          <w:sz w:val="12"/>
          <w:szCs w:val="12"/>
        </w:rPr>
        <w:t>1. Дата проведения публичных слушаний – с "19" ноября 2015  года по "03" декабря  2015 года.</w:t>
      </w:r>
    </w:p>
    <w:p w:rsidR="00CA6285" w:rsidRPr="00CA6285" w:rsidRDefault="00CA6285" w:rsidP="00CA62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6285">
        <w:rPr>
          <w:rFonts w:ascii="Times New Roman" w:hAnsi="Times New Roman"/>
          <w:sz w:val="12"/>
          <w:szCs w:val="12"/>
        </w:rPr>
        <w:t xml:space="preserve">2. Место проведения публичных слушаний: Самарская область, Сергиевский район, с. Черновка, ул.  </w:t>
      </w:r>
      <w:proofErr w:type="spellStart"/>
      <w:r w:rsidRPr="00CA6285">
        <w:rPr>
          <w:rFonts w:ascii="Times New Roman" w:hAnsi="Times New Roman"/>
          <w:sz w:val="12"/>
          <w:szCs w:val="12"/>
        </w:rPr>
        <w:t>Новостроевская</w:t>
      </w:r>
      <w:proofErr w:type="spellEnd"/>
      <w:r w:rsidRPr="00CA6285">
        <w:rPr>
          <w:rFonts w:ascii="Times New Roman" w:hAnsi="Times New Roman"/>
          <w:sz w:val="12"/>
          <w:szCs w:val="12"/>
        </w:rPr>
        <w:t>, дом 10.</w:t>
      </w:r>
    </w:p>
    <w:p w:rsidR="00CA6285" w:rsidRPr="00CA6285" w:rsidRDefault="00CA6285" w:rsidP="00CA62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6285">
        <w:rPr>
          <w:rFonts w:ascii="Times New Roman" w:hAnsi="Times New Roman"/>
          <w:sz w:val="12"/>
          <w:szCs w:val="12"/>
        </w:rPr>
        <w:t>3. Основание проведения публичных слушаний: Постановление Главы сельского поселения  Черновка муниципального района Сергиевский № 41 от 06.11.2015 г. «О публичных слушаниях по проекту Решения «О бюджете сельского поселения Черновка  муниципального района Сергиевский на 2016 год и на плановый период 2017 и 2018 годов», опубликованное в газете «Сергиевский вестник» №62 (103) от 09.11.2015г.</w:t>
      </w:r>
    </w:p>
    <w:p w:rsidR="00CA6285" w:rsidRPr="00CA6285" w:rsidRDefault="00CA6285" w:rsidP="00CA62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6285">
        <w:rPr>
          <w:rFonts w:ascii="Times New Roman" w:hAnsi="Times New Roman"/>
          <w:sz w:val="12"/>
          <w:szCs w:val="12"/>
        </w:rPr>
        <w:t>4. Вопрос, вынесенный на публичные слушания: проект Решения «О бюджете сельского поселения  Черновка муниципального района Сергиевский на 2016 год и на плановый период 2017 и 2018 годов».</w:t>
      </w:r>
    </w:p>
    <w:p w:rsidR="00CA6285" w:rsidRPr="00CA6285" w:rsidRDefault="00CA6285" w:rsidP="00CA62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6285">
        <w:rPr>
          <w:rFonts w:ascii="Times New Roman" w:hAnsi="Times New Roman"/>
          <w:sz w:val="12"/>
          <w:szCs w:val="12"/>
        </w:rPr>
        <w:t xml:space="preserve">5. "23" ноября 2015 года по адресу: Самарская область, Сергиевский район, с. Черновка, ул. </w:t>
      </w:r>
      <w:proofErr w:type="spellStart"/>
      <w:r w:rsidRPr="00CA6285">
        <w:rPr>
          <w:rFonts w:ascii="Times New Roman" w:hAnsi="Times New Roman"/>
          <w:sz w:val="12"/>
          <w:szCs w:val="12"/>
        </w:rPr>
        <w:t>Новостроевская</w:t>
      </w:r>
      <w:proofErr w:type="spellEnd"/>
      <w:r w:rsidRPr="00CA6285">
        <w:rPr>
          <w:rFonts w:ascii="Times New Roman" w:hAnsi="Times New Roman"/>
          <w:sz w:val="12"/>
          <w:szCs w:val="12"/>
        </w:rPr>
        <w:t>, дом 10</w:t>
      </w:r>
      <w:r w:rsidR="00524F91">
        <w:rPr>
          <w:rFonts w:ascii="Times New Roman" w:hAnsi="Times New Roman"/>
          <w:sz w:val="12"/>
          <w:szCs w:val="12"/>
        </w:rPr>
        <w:t xml:space="preserve"> </w:t>
      </w:r>
      <w:r w:rsidRPr="00CA6285">
        <w:rPr>
          <w:rFonts w:ascii="Times New Roman" w:hAnsi="Times New Roman"/>
          <w:sz w:val="12"/>
          <w:szCs w:val="12"/>
        </w:rPr>
        <w:t xml:space="preserve">проведено мероприятие по информированию жителей поселения по вопросам публичных слушаний, в котором приняли участие 10 (десять) человек. </w:t>
      </w:r>
    </w:p>
    <w:p w:rsidR="00CA6285" w:rsidRPr="00CA6285" w:rsidRDefault="00CA6285" w:rsidP="00CA62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6285">
        <w:rPr>
          <w:rFonts w:ascii="Times New Roman" w:hAnsi="Times New Roman"/>
          <w:sz w:val="12"/>
          <w:szCs w:val="12"/>
        </w:rPr>
        <w:t xml:space="preserve">6. Мнения, предложения и замечания по проекту Решения «О бюджете сельского поселения Черновка муниципального района Сергиевский на 2016 год и на плановый период 2017 и 2018 годов» внесли в протокол публичных слушаний  6 (шесть) человека. </w:t>
      </w:r>
    </w:p>
    <w:p w:rsidR="00CA6285" w:rsidRPr="00CA6285" w:rsidRDefault="00CA6285" w:rsidP="00CA62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6285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CA6285" w:rsidRPr="00CA6285" w:rsidRDefault="00CA6285" w:rsidP="00CA62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6285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«О бюджете сельского поселения Черновка муниципального района Сергиевский на 2016 год и на плановый период 2017 и 2018 годов» высказали 3 (три) человека.</w:t>
      </w:r>
    </w:p>
    <w:p w:rsidR="00CA6285" w:rsidRPr="00CA6285" w:rsidRDefault="00CA6285" w:rsidP="00CA62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6285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CA6285" w:rsidRPr="00CA6285" w:rsidRDefault="00CA6285" w:rsidP="00CA62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6285">
        <w:rPr>
          <w:rFonts w:ascii="Times New Roman" w:hAnsi="Times New Roman"/>
          <w:sz w:val="12"/>
          <w:szCs w:val="12"/>
        </w:rPr>
        <w:t>7.3. Замечания и предложения по вопросам публичных слушаний не поступали.</w:t>
      </w:r>
    </w:p>
    <w:p w:rsidR="00CA6285" w:rsidRPr="00CA6285" w:rsidRDefault="00CA6285" w:rsidP="00CA62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6285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CA6285" w:rsidRPr="00CA6285" w:rsidRDefault="00CA6285" w:rsidP="00CA62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6285">
        <w:rPr>
          <w:rFonts w:ascii="Times New Roman" w:hAnsi="Times New Roman"/>
          <w:sz w:val="12"/>
          <w:szCs w:val="12"/>
        </w:rPr>
        <w:t>принять проект Решения «О бюджете сельского поселения Черновка муниципального района Сергиевский на 2016 год и на плановый период 2017 и 2018 годов» в редакции, вынесенной на публичные слушания.</w:t>
      </w:r>
    </w:p>
    <w:p w:rsidR="00A55BC1" w:rsidRDefault="00A55BC1" w:rsidP="00CA62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A6285" w:rsidRPr="00CA6285" w:rsidRDefault="00CA6285" w:rsidP="00CA62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A6285">
        <w:rPr>
          <w:rFonts w:ascii="Times New Roman" w:hAnsi="Times New Roman"/>
          <w:sz w:val="12"/>
          <w:szCs w:val="12"/>
        </w:rPr>
        <w:t>Глава сельского поселения  Черновка</w:t>
      </w:r>
    </w:p>
    <w:p w:rsidR="00CA6285" w:rsidRDefault="00CA6285" w:rsidP="00CA62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A628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45521" w:rsidRDefault="00CA6285" w:rsidP="00CA62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A6285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A6285">
        <w:rPr>
          <w:rFonts w:ascii="Times New Roman" w:hAnsi="Times New Roman"/>
          <w:sz w:val="12"/>
          <w:szCs w:val="12"/>
        </w:rPr>
        <w:t>Беляев</w:t>
      </w:r>
    </w:p>
    <w:p w:rsidR="00A55BC1" w:rsidRDefault="00A55BC1" w:rsidP="00BC5E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C5E84" w:rsidRDefault="00BC5E84" w:rsidP="00BC5E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BC5E84" w:rsidRPr="00E65FD5" w:rsidRDefault="00BC5E84" w:rsidP="00BC5E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BC5E84" w:rsidRPr="00E65FD5" w:rsidRDefault="00BC5E84" w:rsidP="00BC5E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C5E84" w:rsidRPr="00E65FD5" w:rsidRDefault="00BC5E84" w:rsidP="00BC5E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C5E84" w:rsidRPr="00E65FD5" w:rsidRDefault="00BC5E84" w:rsidP="00BC5E8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C5E84" w:rsidRPr="00E65FD5" w:rsidRDefault="00BC5E84" w:rsidP="00BC5E8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BC5E84" w:rsidRDefault="00BC5E84" w:rsidP="00BC5E8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</w:t>
      </w:r>
      <w:r w:rsidR="00B4644C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 xml:space="preserve"> дека</w:t>
      </w:r>
      <w:r w:rsidRPr="00E65FD5">
        <w:rPr>
          <w:rFonts w:ascii="Times New Roman" w:hAnsi="Times New Roman"/>
          <w:sz w:val="12"/>
          <w:szCs w:val="12"/>
        </w:rPr>
        <w:t xml:space="preserve">бря 2015г.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</w:t>
      </w:r>
      <w:r w:rsidR="00B4644C">
        <w:rPr>
          <w:rFonts w:ascii="Times New Roman" w:hAnsi="Times New Roman"/>
          <w:sz w:val="12"/>
          <w:szCs w:val="12"/>
        </w:rPr>
        <w:t xml:space="preserve">                  №42</w:t>
      </w:r>
    </w:p>
    <w:p w:rsidR="00605B8B" w:rsidRDefault="00605B8B" w:rsidP="00605B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5B8B">
        <w:rPr>
          <w:rFonts w:ascii="Times New Roman" w:hAnsi="Times New Roman"/>
          <w:b/>
          <w:sz w:val="12"/>
          <w:szCs w:val="12"/>
        </w:rPr>
        <w:t>О проведении публичных слушаний по вопросу изменения вида  разрешенного использования земельного участка,</w:t>
      </w:r>
    </w:p>
    <w:p w:rsidR="00605B8B" w:rsidRPr="00605B8B" w:rsidRDefault="00605B8B" w:rsidP="00605B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5B8B">
        <w:rPr>
          <w:rFonts w:ascii="Times New Roman" w:hAnsi="Times New Roman"/>
          <w:b/>
          <w:sz w:val="12"/>
          <w:szCs w:val="12"/>
        </w:rPr>
        <w:t xml:space="preserve"> </w:t>
      </w:r>
      <w:proofErr w:type="gramStart"/>
      <w:r w:rsidRPr="00605B8B">
        <w:rPr>
          <w:rFonts w:ascii="Times New Roman" w:hAnsi="Times New Roman"/>
          <w:b/>
          <w:sz w:val="12"/>
          <w:szCs w:val="12"/>
        </w:rPr>
        <w:t>расположенного</w:t>
      </w:r>
      <w:proofErr w:type="gramEnd"/>
      <w:r w:rsidRPr="00605B8B">
        <w:rPr>
          <w:rFonts w:ascii="Times New Roman" w:hAnsi="Times New Roman"/>
          <w:b/>
          <w:sz w:val="12"/>
          <w:szCs w:val="12"/>
        </w:rPr>
        <w:t xml:space="preserve"> по адресу: Самарская область, муниципальный район Сергиевский, с.</w:t>
      </w:r>
      <w:r w:rsidR="00DB0357">
        <w:rPr>
          <w:rFonts w:ascii="Times New Roman" w:hAnsi="Times New Roman"/>
          <w:b/>
          <w:sz w:val="12"/>
          <w:szCs w:val="12"/>
        </w:rPr>
        <w:t xml:space="preserve"> </w:t>
      </w:r>
      <w:r w:rsidRPr="00605B8B">
        <w:rPr>
          <w:rFonts w:ascii="Times New Roman" w:hAnsi="Times New Roman"/>
          <w:b/>
          <w:sz w:val="12"/>
          <w:szCs w:val="12"/>
        </w:rPr>
        <w:t>Черновка, ул.</w:t>
      </w:r>
      <w:r w:rsidR="00DB0357">
        <w:rPr>
          <w:rFonts w:ascii="Times New Roman" w:hAnsi="Times New Roman"/>
          <w:b/>
          <w:sz w:val="12"/>
          <w:szCs w:val="12"/>
        </w:rPr>
        <w:t xml:space="preserve"> </w:t>
      </w:r>
      <w:r w:rsidRPr="00605B8B">
        <w:rPr>
          <w:rFonts w:ascii="Times New Roman" w:hAnsi="Times New Roman"/>
          <w:b/>
          <w:sz w:val="12"/>
          <w:szCs w:val="12"/>
        </w:rPr>
        <w:t>Совхозная</w:t>
      </w:r>
    </w:p>
    <w:p w:rsidR="00605B8B" w:rsidRPr="00605B8B" w:rsidRDefault="00605B8B" w:rsidP="00605B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94C69" w:rsidRPr="00994C69" w:rsidRDefault="00994C69" w:rsidP="00994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94C69">
        <w:rPr>
          <w:rFonts w:ascii="Times New Roman" w:hAnsi="Times New Roman"/>
          <w:sz w:val="12"/>
          <w:szCs w:val="12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Черновка муниципального района Сергиевский Самарской области</w:t>
      </w:r>
      <w:proofErr w:type="gramEnd"/>
      <w:r w:rsidRPr="00994C69">
        <w:rPr>
          <w:rFonts w:ascii="Times New Roman" w:hAnsi="Times New Roman"/>
          <w:sz w:val="12"/>
          <w:szCs w:val="12"/>
        </w:rPr>
        <w:t>, Порядком организации и проведения публичных слушаний в сфере градостроительной деятельности сельского поселения Черновка муниципального района Сергиевский Самарской области, утвержденным решением Собрания представителей сельского поселения Черновка муниципального района Сергиевский Самарской области от 20.12.2012 года № 20,</w:t>
      </w:r>
    </w:p>
    <w:p w:rsidR="00994C69" w:rsidRDefault="00994C69" w:rsidP="00994C6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94C69">
        <w:rPr>
          <w:rFonts w:ascii="Times New Roman" w:hAnsi="Times New Roman"/>
          <w:b/>
          <w:sz w:val="12"/>
          <w:szCs w:val="12"/>
        </w:rPr>
        <w:t>ПОСТАНОВЛЯЮ:</w:t>
      </w:r>
    </w:p>
    <w:p w:rsidR="00A55BC1" w:rsidRPr="00994C69" w:rsidRDefault="00A55BC1" w:rsidP="00994C6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994C69" w:rsidRPr="00994C69" w:rsidRDefault="00994C69" w:rsidP="00994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4C69">
        <w:rPr>
          <w:rFonts w:ascii="Times New Roman" w:hAnsi="Times New Roman"/>
          <w:sz w:val="12"/>
          <w:szCs w:val="12"/>
        </w:rPr>
        <w:t>1. Провести на территории сельского поселения Черновка муниципального района Сергиевский Самарской области публичные слушания по вопросу изменения вида разрешенного использования земельного участка, расположенного по адресу: Самарская область, муниципальный район Сергиевский, с.</w:t>
      </w:r>
      <w:r w:rsidR="003E7BDE">
        <w:rPr>
          <w:rFonts w:ascii="Times New Roman" w:hAnsi="Times New Roman"/>
          <w:sz w:val="12"/>
          <w:szCs w:val="12"/>
        </w:rPr>
        <w:t xml:space="preserve"> </w:t>
      </w:r>
      <w:r w:rsidRPr="00994C69">
        <w:rPr>
          <w:rFonts w:ascii="Times New Roman" w:hAnsi="Times New Roman"/>
          <w:sz w:val="12"/>
          <w:szCs w:val="12"/>
        </w:rPr>
        <w:t>Черновка, ул.</w:t>
      </w:r>
      <w:r w:rsidR="003E7BDE">
        <w:rPr>
          <w:rFonts w:ascii="Times New Roman" w:hAnsi="Times New Roman"/>
          <w:sz w:val="12"/>
          <w:szCs w:val="12"/>
        </w:rPr>
        <w:t xml:space="preserve"> </w:t>
      </w:r>
      <w:r w:rsidRPr="00994C69">
        <w:rPr>
          <w:rFonts w:ascii="Times New Roman" w:hAnsi="Times New Roman"/>
          <w:sz w:val="12"/>
          <w:szCs w:val="12"/>
        </w:rPr>
        <w:t>Совхозная, кадастровый номер 63:31:1405005:183, общей площадью 100 кв.м., с вида разрешенного использования: «для размещения надворных построек» на вид разрешенного использования: «</w:t>
      </w:r>
      <w:r w:rsidRPr="00994C69">
        <w:rPr>
          <w:rFonts w:ascii="Times New Roman" w:hAnsi="Times New Roman"/>
          <w:bCs/>
          <w:sz w:val="12"/>
          <w:szCs w:val="12"/>
        </w:rPr>
        <w:t>размещение объектов оказания услуг связи</w:t>
      </w:r>
      <w:r w:rsidRPr="00994C69">
        <w:rPr>
          <w:rFonts w:ascii="Times New Roman" w:hAnsi="Times New Roman"/>
          <w:sz w:val="12"/>
          <w:szCs w:val="12"/>
        </w:rPr>
        <w:t>».</w:t>
      </w:r>
    </w:p>
    <w:p w:rsidR="00994C69" w:rsidRPr="00994C69" w:rsidRDefault="00994C69" w:rsidP="00994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4C69">
        <w:rPr>
          <w:rFonts w:ascii="Times New Roman" w:hAnsi="Times New Roman"/>
          <w:sz w:val="12"/>
          <w:szCs w:val="12"/>
        </w:rPr>
        <w:t>2. Срок проведения публичных слушаний по  изменению вида разрешенного использования земельного участка - с 04.12.2015 года по 23.12.2015 года.</w:t>
      </w:r>
    </w:p>
    <w:p w:rsidR="00994C69" w:rsidRPr="00994C69" w:rsidRDefault="00994C69" w:rsidP="00994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4C69">
        <w:rPr>
          <w:rFonts w:ascii="Times New Roman" w:hAnsi="Times New Roman"/>
          <w:sz w:val="12"/>
          <w:szCs w:val="12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994C69" w:rsidRPr="00994C69" w:rsidRDefault="00994C69" w:rsidP="00994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4C69">
        <w:rPr>
          <w:rFonts w:ascii="Times New Roman" w:hAnsi="Times New Roman"/>
          <w:sz w:val="12"/>
          <w:szCs w:val="12"/>
        </w:rPr>
        <w:lastRenderedPageBreak/>
        <w:t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сельского поселения Черновка муниципального района Сергиевский Самарской области (далее Комиссия).</w:t>
      </w:r>
    </w:p>
    <w:p w:rsidR="00994C69" w:rsidRPr="00994C69" w:rsidRDefault="00994C69" w:rsidP="00994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4C69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994C69">
        <w:rPr>
          <w:rFonts w:ascii="Times New Roman" w:hAnsi="Times New Roman"/>
          <w:sz w:val="12"/>
          <w:szCs w:val="12"/>
        </w:rPr>
        <w:t>Представление участниками публичных слушаний предложений и замечаний по изменению вида разрешенного использования земельного участка,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Черновка муниципального района Сергиевский Самарской области, утвержденным решением Собрания представителей сельского поселения Черновка муниципального района Сергиевский Самарской области от 20.12.2012 года № 20.</w:t>
      </w:r>
      <w:proofErr w:type="gramEnd"/>
    </w:p>
    <w:p w:rsidR="00994C69" w:rsidRPr="00994C69" w:rsidRDefault="00994C69" w:rsidP="00994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4C69">
        <w:rPr>
          <w:rFonts w:ascii="Times New Roman" w:hAnsi="Times New Roman"/>
          <w:sz w:val="12"/>
          <w:szCs w:val="12"/>
        </w:rPr>
        <w:t>6. Место проведения публичных слушаний (место ведения протокола публичных слушаний): 446543, Самарская область, муниципальный район Сергиевский, с.</w:t>
      </w:r>
      <w:r w:rsidR="003E7BDE">
        <w:rPr>
          <w:rFonts w:ascii="Times New Roman" w:hAnsi="Times New Roman"/>
          <w:sz w:val="12"/>
          <w:szCs w:val="12"/>
        </w:rPr>
        <w:t xml:space="preserve"> </w:t>
      </w:r>
      <w:r w:rsidRPr="00994C69">
        <w:rPr>
          <w:rFonts w:ascii="Times New Roman" w:hAnsi="Times New Roman"/>
          <w:sz w:val="12"/>
          <w:szCs w:val="12"/>
        </w:rPr>
        <w:t>Черновка, ул.</w:t>
      </w:r>
      <w:r w:rsidR="003E7BDE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994C69">
        <w:rPr>
          <w:rFonts w:ascii="Times New Roman" w:hAnsi="Times New Roman"/>
          <w:sz w:val="12"/>
          <w:szCs w:val="12"/>
        </w:rPr>
        <w:t>Новостроевская</w:t>
      </w:r>
      <w:proofErr w:type="spellEnd"/>
      <w:r w:rsidRPr="00994C69">
        <w:rPr>
          <w:rFonts w:ascii="Times New Roman" w:hAnsi="Times New Roman"/>
          <w:sz w:val="12"/>
          <w:szCs w:val="12"/>
        </w:rPr>
        <w:t>, д.10.</w:t>
      </w:r>
    </w:p>
    <w:p w:rsidR="00994C69" w:rsidRPr="00994C69" w:rsidRDefault="00994C69" w:rsidP="00994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4C69">
        <w:rPr>
          <w:rFonts w:ascii="Times New Roman" w:hAnsi="Times New Roman"/>
          <w:sz w:val="12"/>
          <w:szCs w:val="12"/>
        </w:rPr>
        <w:t>7. Провести мероприятие по информированию жителей сельского поселения Черновка по вопросу публичных слушаний  – 15.12.2015 года в 18:00, по адресу: 446543, Самарская область, муниципальный район Сергиевский, с.</w:t>
      </w:r>
      <w:r w:rsidR="003E7BDE">
        <w:rPr>
          <w:rFonts w:ascii="Times New Roman" w:hAnsi="Times New Roman"/>
          <w:sz w:val="12"/>
          <w:szCs w:val="12"/>
        </w:rPr>
        <w:t xml:space="preserve"> </w:t>
      </w:r>
      <w:r w:rsidRPr="00994C69">
        <w:rPr>
          <w:rFonts w:ascii="Times New Roman" w:hAnsi="Times New Roman"/>
          <w:sz w:val="12"/>
          <w:szCs w:val="12"/>
        </w:rPr>
        <w:t>Черновка, ул.</w:t>
      </w:r>
      <w:r w:rsidR="003E7BDE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994C69">
        <w:rPr>
          <w:rFonts w:ascii="Times New Roman" w:hAnsi="Times New Roman"/>
          <w:sz w:val="12"/>
          <w:szCs w:val="12"/>
        </w:rPr>
        <w:t>Новостроевская</w:t>
      </w:r>
      <w:proofErr w:type="spellEnd"/>
      <w:r w:rsidRPr="00994C69">
        <w:rPr>
          <w:rFonts w:ascii="Times New Roman" w:hAnsi="Times New Roman"/>
          <w:sz w:val="12"/>
          <w:szCs w:val="12"/>
        </w:rPr>
        <w:t>, д.10.</w:t>
      </w:r>
    </w:p>
    <w:p w:rsidR="00994C69" w:rsidRPr="00994C69" w:rsidRDefault="00994C69" w:rsidP="003E7B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4C69">
        <w:rPr>
          <w:rFonts w:ascii="Times New Roman" w:hAnsi="Times New Roman"/>
          <w:sz w:val="12"/>
          <w:szCs w:val="12"/>
        </w:rPr>
        <w:t>8. Прием замечаний и предложений по изменению вида разрешенного использования земельного участка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994C69" w:rsidRPr="00994C69" w:rsidRDefault="00994C69" w:rsidP="00994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4C69">
        <w:rPr>
          <w:rFonts w:ascii="Times New Roman" w:hAnsi="Times New Roman"/>
          <w:sz w:val="12"/>
          <w:szCs w:val="12"/>
        </w:rPr>
        <w:t>9. Прием замечаний и предложений от жителей поселения и иных заинтересованных лиц по изменению вида разрешенного использования земельного участка прекращается 16.12.2015 года.</w:t>
      </w:r>
    </w:p>
    <w:p w:rsidR="00994C69" w:rsidRPr="00994C69" w:rsidRDefault="00994C69" w:rsidP="00994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4C69">
        <w:rPr>
          <w:rFonts w:ascii="Times New Roman" w:hAnsi="Times New Roman"/>
          <w:sz w:val="12"/>
          <w:szCs w:val="12"/>
        </w:rPr>
        <w:t xml:space="preserve">10.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ведущего специалиста Администрации сельского поселения Черновка </w:t>
      </w:r>
      <w:proofErr w:type="spellStart"/>
      <w:r w:rsidRPr="00994C69">
        <w:rPr>
          <w:rFonts w:ascii="Times New Roman" w:hAnsi="Times New Roman"/>
          <w:sz w:val="12"/>
          <w:szCs w:val="12"/>
        </w:rPr>
        <w:t>Простову</w:t>
      </w:r>
      <w:proofErr w:type="spellEnd"/>
      <w:r w:rsidRPr="00994C69">
        <w:rPr>
          <w:rFonts w:ascii="Times New Roman" w:hAnsi="Times New Roman"/>
          <w:sz w:val="12"/>
          <w:szCs w:val="12"/>
        </w:rPr>
        <w:t xml:space="preserve"> Маргариту </w:t>
      </w:r>
      <w:proofErr w:type="spellStart"/>
      <w:r w:rsidRPr="00994C69">
        <w:rPr>
          <w:rFonts w:ascii="Times New Roman" w:hAnsi="Times New Roman"/>
          <w:sz w:val="12"/>
          <w:szCs w:val="12"/>
        </w:rPr>
        <w:t>Рафаэльевну</w:t>
      </w:r>
      <w:proofErr w:type="spellEnd"/>
      <w:r w:rsidRPr="00994C69">
        <w:rPr>
          <w:rFonts w:ascii="Times New Roman" w:hAnsi="Times New Roman"/>
          <w:sz w:val="12"/>
          <w:szCs w:val="12"/>
        </w:rPr>
        <w:t>..</w:t>
      </w:r>
    </w:p>
    <w:p w:rsidR="00994C69" w:rsidRPr="00994C69" w:rsidRDefault="00994C69" w:rsidP="00994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4C69">
        <w:rPr>
          <w:rFonts w:ascii="Times New Roman" w:hAnsi="Times New Roman"/>
          <w:sz w:val="12"/>
          <w:szCs w:val="12"/>
        </w:rPr>
        <w:t>11. 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в информационно-телекоммуникационной сети «Интернет» - http://www.sergievsk.ru.</w:t>
      </w:r>
    </w:p>
    <w:p w:rsidR="00994C69" w:rsidRPr="00994C69" w:rsidRDefault="00994C69" w:rsidP="00994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4C69">
        <w:rPr>
          <w:rFonts w:ascii="Times New Roman" w:hAnsi="Times New Roman"/>
          <w:sz w:val="12"/>
          <w:szCs w:val="12"/>
        </w:rPr>
        <w:t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D4D11" w:rsidRDefault="007D4D11" w:rsidP="00994C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94C69" w:rsidRPr="00994C69" w:rsidRDefault="00994C69" w:rsidP="00994C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4C69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994C69" w:rsidRPr="00994C69" w:rsidRDefault="00994C69" w:rsidP="00994C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4C6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05B8B" w:rsidRDefault="00994C69" w:rsidP="00994C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4C69">
        <w:rPr>
          <w:rFonts w:ascii="Times New Roman" w:hAnsi="Times New Roman"/>
          <w:sz w:val="12"/>
          <w:szCs w:val="12"/>
        </w:rPr>
        <w:t>А.В. Беляев</w:t>
      </w:r>
    </w:p>
    <w:p w:rsidR="007D4D11" w:rsidRDefault="007D4D11" w:rsidP="00994C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C65BC" w:rsidRPr="004C65BC" w:rsidRDefault="004C65BC" w:rsidP="004C65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65BC">
        <w:rPr>
          <w:rFonts w:ascii="Times New Roman" w:hAnsi="Times New Roman"/>
          <w:b/>
          <w:sz w:val="12"/>
          <w:szCs w:val="12"/>
        </w:rPr>
        <w:t>Извещени</w:t>
      </w:r>
      <w:r>
        <w:rPr>
          <w:rFonts w:ascii="Times New Roman" w:hAnsi="Times New Roman"/>
          <w:b/>
          <w:sz w:val="12"/>
          <w:szCs w:val="12"/>
        </w:rPr>
        <w:t>я</w:t>
      </w:r>
      <w:r w:rsidRPr="004C65BC">
        <w:rPr>
          <w:rFonts w:ascii="Times New Roman" w:hAnsi="Times New Roman"/>
          <w:b/>
          <w:sz w:val="12"/>
          <w:szCs w:val="12"/>
        </w:rPr>
        <w:t xml:space="preserve"> о предоставлении земельного участка.</w:t>
      </w:r>
    </w:p>
    <w:p w:rsidR="004C65BC" w:rsidRPr="004C65BC" w:rsidRDefault="004C65BC" w:rsidP="004C65B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C65BC" w:rsidRPr="004C65BC" w:rsidRDefault="004C65BC" w:rsidP="004C6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C65BC">
        <w:rPr>
          <w:rFonts w:ascii="Times New Roman" w:hAnsi="Times New Roman"/>
          <w:sz w:val="12"/>
          <w:szCs w:val="12"/>
        </w:rPr>
        <w:t>Комитет по управлению муниципальным имуществом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4C65BC" w:rsidRPr="004C65BC" w:rsidRDefault="004C65BC" w:rsidP="004C6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C65BC" w:rsidRPr="004C65BC" w:rsidRDefault="004C65BC" w:rsidP="004C6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65BC">
        <w:rPr>
          <w:rFonts w:ascii="Times New Roman" w:hAnsi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4C65BC" w:rsidRPr="004C65BC" w:rsidRDefault="004C65BC" w:rsidP="004C6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65BC">
        <w:rPr>
          <w:rFonts w:ascii="Times New Roman" w:hAnsi="Times New Roman"/>
          <w:sz w:val="12"/>
          <w:szCs w:val="12"/>
        </w:rPr>
        <w:t xml:space="preserve">Заявления о намерении </w:t>
      </w:r>
      <w:proofErr w:type="gramStart"/>
      <w:r w:rsidRPr="004C65BC">
        <w:rPr>
          <w:rFonts w:ascii="Times New Roman" w:hAnsi="Times New Roman"/>
          <w:sz w:val="12"/>
          <w:szCs w:val="12"/>
        </w:rPr>
        <w:t>участвовать в аукционе необходимо направлять</w:t>
      </w:r>
      <w:proofErr w:type="gramEnd"/>
      <w:r w:rsidRPr="004C65BC">
        <w:rPr>
          <w:rFonts w:ascii="Times New Roman" w:hAnsi="Times New Roman"/>
          <w:sz w:val="12"/>
          <w:szCs w:val="12"/>
        </w:rPr>
        <w:t xml:space="preserve"> по адресу: 446540, Самарская обл., Сергиевский р-н,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C65BC">
        <w:rPr>
          <w:rFonts w:ascii="Times New Roman" w:hAnsi="Times New Roman"/>
          <w:sz w:val="12"/>
          <w:szCs w:val="12"/>
        </w:rPr>
        <w:t>Ленина, д.22.</w:t>
      </w:r>
    </w:p>
    <w:p w:rsidR="004C65BC" w:rsidRPr="004C65BC" w:rsidRDefault="004C65BC" w:rsidP="004C6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65BC">
        <w:rPr>
          <w:rFonts w:ascii="Times New Roman" w:hAnsi="Times New Roman"/>
          <w:sz w:val="12"/>
          <w:szCs w:val="12"/>
        </w:rPr>
        <w:t>Способы подачи заявлений: лично либо путем почтового отправления.</w:t>
      </w:r>
    </w:p>
    <w:p w:rsidR="004C65BC" w:rsidRPr="004C65BC" w:rsidRDefault="004C65BC" w:rsidP="004C6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65BC">
        <w:rPr>
          <w:rFonts w:ascii="Times New Roman" w:hAnsi="Times New Roman"/>
          <w:sz w:val="12"/>
          <w:szCs w:val="12"/>
        </w:rPr>
        <w:t>04.01.2016г. прием заявлений завершается.</w:t>
      </w:r>
    </w:p>
    <w:p w:rsidR="004C65BC" w:rsidRPr="004C65BC" w:rsidRDefault="004C65BC" w:rsidP="004C6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65BC">
        <w:rPr>
          <w:rFonts w:ascii="Times New Roman" w:hAnsi="Times New Roman"/>
          <w:sz w:val="12"/>
          <w:szCs w:val="12"/>
        </w:rPr>
        <w:t>Адрес земельного участка: Самарская область, муниципальный район Сергиевский, с. 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C65BC">
        <w:rPr>
          <w:rFonts w:ascii="Times New Roman" w:hAnsi="Times New Roman"/>
          <w:sz w:val="12"/>
          <w:szCs w:val="12"/>
        </w:rPr>
        <w:t xml:space="preserve">А. </w:t>
      </w:r>
      <w:proofErr w:type="spellStart"/>
      <w:r w:rsidRPr="004C65BC">
        <w:rPr>
          <w:rFonts w:ascii="Times New Roman" w:hAnsi="Times New Roman"/>
          <w:sz w:val="12"/>
          <w:szCs w:val="12"/>
        </w:rPr>
        <w:t>Галяшина</w:t>
      </w:r>
      <w:proofErr w:type="spellEnd"/>
      <w:r w:rsidRPr="004C65BC">
        <w:rPr>
          <w:rFonts w:ascii="Times New Roman" w:hAnsi="Times New Roman"/>
          <w:sz w:val="12"/>
          <w:szCs w:val="12"/>
        </w:rPr>
        <w:t>, участок №21,  кадастровый номер – 63:31:0701005:241, площадь земельного участка – 1102 кв.м.</w:t>
      </w:r>
    </w:p>
    <w:p w:rsidR="004C65BC" w:rsidRPr="004C65BC" w:rsidRDefault="004C65BC" w:rsidP="004C6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C65BC" w:rsidRPr="004C65BC" w:rsidRDefault="004C65BC" w:rsidP="004C6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C65BC">
        <w:rPr>
          <w:rFonts w:ascii="Times New Roman" w:hAnsi="Times New Roman"/>
          <w:sz w:val="12"/>
          <w:szCs w:val="12"/>
        </w:rPr>
        <w:t>Комитет по управлению муниципальным имуществом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малоэтажной жилой застройки.</w:t>
      </w:r>
    </w:p>
    <w:p w:rsidR="004C65BC" w:rsidRPr="004C65BC" w:rsidRDefault="004C65BC" w:rsidP="004C6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C65BC" w:rsidRPr="004C65BC" w:rsidRDefault="004C65BC" w:rsidP="004C6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65BC">
        <w:rPr>
          <w:rFonts w:ascii="Times New Roman" w:hAnsi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4C65BC" w:rsidRPr="004C65BC" w:rsidRDefault="004C65BC" w:rsidP="004C6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65BC">
        <w:rPr>
          <w:rFonts w:ascii="Times New Roman" w:hAnsi="Times New Roman"/>
          <w:sz w:val="12"/>
          <w:szCs w:val="12"/>
        </w:rPr>
        <w:t xml:space="preserve">Заявления о намерении </w:t>
      </w:r>
      <w:proofErr w:type="gramStart"/>
      <w:r w:rsidRPr="004C65BC">
        <w:rPr>
          <w:rFonts w:ascii="Times New Roman" w:hAnsi="Times New Roman"/>
          <w:sz w:val="12"/>
          <w:szCs w:val="12"/>
        </w:rPr>
        <w:t>участвовать в аукционе необходимо направлять</w:t>
      </w:r>
      <w:proofErr w:type="gramEnd"/>
      <w:r w:rsidRPr="004C65BC">
        <w:rPr>
          <w:rFonts w:ascii="Times New Roman" w:hAnsi="Times New Roman"/>
          <w:sz w:val="12"/>
          <w:szCs w:val="12"/>
        </w:rPr>
        <w:t xml:space="preserve"> по адресу: 446540, Самарская обл., Сергиевский р-н,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C65BC">
        <w:rPr>
          <w:rFonts w:ascii="Times New Roman" w:hAnsi="Times New Roman"/>
          <w:sz w:val="12"/>
          <w:szCs w:val="12"/>
        </w:rPr>
        <w:t>Ленина, д.22.</w:t>
      </w:r>
    </w:p>
    <w:p w:rsidR="004C65BC" w:rsidRPr="004C65BC" w:rsidRDefault="004C65BC" w:rsidP="004C6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65BC">
        <w:rPr>
          <w:rFonts w:ascii="Times New Roman" w:hAnsi="Times New Roman"/>
          <w:sz w:val="12"/>
          <w:szCs w:val="12"/>
        </w:rPr>
        <w:t>Способы подачи заявлений: лично либо путем почтового отправления.</w:t>
      </w:r>
    </w:p>
    <w:p w:rsidR="004C65BC" w:rsidRPr="004C65BC" w:rsidRDefault="004C65BC" w:rsidP="004C6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65BC">
        <w:rPr>
          <w:rFonts w:ascii="Times New Roman" w:hAnsi="Times New Roman"/>
          <w:sz w:val="12"/>
          <w:szCs w:val="12"/>
        </w:rPr>
        <w:t>04.01.2016г. прием заявлений завершается.</w:t>
      </w:r>
    </w:p>
    <w:p w:rsidR="004C65BC" w:rsidRPr="004C65BC" w:rsidRDefault="004C65BC" w:rsidP="004C65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65BC">
        <w:rPr>
          <w:rFonts w:ascii="Times New Roman" w:hAnsi="Times New Roman"/>
          <w:sz w:val="12"/>
          <w:szCs w:val="12"/>
        </w:rPr>
        <w:t xml:space="preserve">Адрес земельного участка: </w:t>
      </w:r>
      <w:r w:rsidRPr="004C65BC">
        <w:rPr>
          <w:rFonts w:ascii="Times New Roman" w:hAnsi="Times New Roman"/>
          <w:bCs/>
          <w:sz w:val="12"/>
          <w:szCs w:val="12"/>
        </w:rPr>
        <w:t>Самарская область, муниципальный район Сергиевский, п. Сургут, ул. Солнечная, №44</w:t>
      </w:r>
      <w:r w:rsidRPr="004C65BC">
        <w:rPr>
          <w:rFonts w:ascii="Times New Roman" w:hAnsi="Times New Roman"/>
          <w:sz w:val="12"/>
          <w:szCs w:val="12"/>
        </w:rPr>
        <w:t>,  кадастровый номер – 63:31:1101019:86, площадь земельного участка – 1245 кв.м.</w:t>
      </w:r>
    </w:p>
    <w:p w:rsidR="00BE03B3" w:rsidRPr="00BE03B3" w:rsidRDefault="00BE03B3" w:rsidP="00BE03B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B1E66" w:rsidRDefault="008B1E66" w:rsidP="008B1E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B1E66">
        <w:rPr>
          <w:rFonts w:ascii="Times New Roman" w:hAnsi="Times New Roman"/>
          <w:sz w:val="12"/>
          <w:szCs w:val="12"/>
        </w:rPr>
        <w:t>Комитет по управлению муниципальным имуществом информирует о возможном предоставлении в аренду на 49 лет земельного участка категории земель – земли сельскохозяйственного назначения с разрешенным использованием – для ведения сельскохозяйственной деятельности.</w:t>
      </w:r>
    </w:p>
    <w:p w:rsidR="00094561" w:rsidRPr="008B1E66" w:rsidRDefault="00094561" w:rsidP="008B1E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8B1E66" w:rsidRPr="008B1E66" w:rsidRDefault="008B1E66" w:rsidP="008B1E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1E66">
        <w:rPr>
          <w:rFonts w:ascii="Times New Roman" w:hAnsi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8B1E66" w:rsidRPr="008B1E66" w:rsidRDefault="008B1E66" w:rsidP="008B1E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1E66">
        <w:rPr>
          <w:rFonts w:ascii="Times New Roman" w:hAnsi="Times New Roman"/>
          <w:sz w:val="12"/>
          <w:szCs w:val="12"/>
        </w:rPr>
        <w:t xml:space="preserve">Заявления о намерении </w:t>
      </w:r>
      <w:proofErr w:type="gramStart"/>
      <w:r w:rsidRPr="008B1E66">
        <w:rPr>
          <w:rFonts w:ascii="Times New Roman" w:hAnsi="Times New Roman"/>
          <w:sz w:val="12"/>
          <w:szCs w:val="12"/>
        </w:rPr>
        <w:t>участвовать в аукционе необходимо направлять</w:t>
      </w:r>
      <w:proofErr w:type="gramEnd"/>
      <w:r w:rsidRPr="008B1E66">
        <w:rPr>
          <w:rFonts w:ascii="Times New Roman" w:hAnsi="Times New Roman"/>
          <w:sz w:val="12"/>
          <w:szCs w:val="12"/>
        </w:rPr>
        <w:t xml:space="preserve"> по адресу: 446540, Самарская обл., Сергиевский р-н,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B1E66">
        <w:rPr>
          <w:rFonts w:ascii="Times New Roman" w:hAnsi="Times New Roman"/>
          <w:sz w:val="12"/>
          <w:szCs w:val="12"/>
        </w:rPr>
        <w:t>Ленина, д.22.</w:t>
      </w:r>
    </w:p>
    <w:p w:rsidR="008B1E66" w:rsidRPr="008B1E66" w:rsidRDefault="008B1E66" w:rsidP="008B1E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1E66">
        <w:rPr>
          <w:rFonts w:ascii="Times New Roman" w:hAnsi="Times New Roman"/>
          <w:sz w:val="12"/>
          <w:szCs w:val="12"/>
        </w:rPr>
        <w:t>Способы подачи заявлений: лично либо путем почтового отправления.</w:t>
      </w:r>
    </w:p>
    <w:p w:rsidR="008B1E66" w:rsidRPr="008B1E66" w:rsidRDefault="008B1E66" w:rsidP="008B1E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1E66">
        <w:rPr>
          <w:rFonts w:ascii="Times New Roman" w:hAnsi="Times New Roman"/>
          <w:sz w:val="12"/>
          <w:szCs w:val="12"/>
        </w:rPr>
        <w:t>11.01.2016г. прием заявлений завершается.</w:t>
      </w:r>
    </w:p>
    <w:p w:rsidR="008B1E66" w:rsidRDefault="008B1E66" w:rsidP="008B1E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1E66">
        <w:rPr>
          <w:rFonts w:ascii="Times New Roman" w:hAnsi="Times New Roman"/>
          <w:sz w:val="12"/>
          <w:szCs w:val="12"/>
        </w:rPr>
        <w:t>Адрес земельного участка: Самарская область, муниципальный район Сергиевский, кадастровый номер земельного участка предоставляемого в аренду – 63:31:1605001:32, площадь земельного участка – 946506 кв.м.</w:t>
      </w:r>
    </w:p>
    <w:p w:rsidR="008B1E66" w:rsidRDefault="008B1E66" w:rsidP="008B1E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8B1E66" w:rsidRDefault="008B1E66" w:rsidP="008B1E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8B1E66" w:rsidRDefault="008B1E66" w:rsidP="008B1E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8B1E66" w:rsidRDefault="008B1E66" w:rsidP="008B1E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8B1E66" w:rsidRDefault="008B1E66" w:rsidP="008B1E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8B1E66" w:rsidRDefault="008B1E66" w:rsidP="008B1E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8B1E66" w:rsidRPr="008B1E66" w:rsidRDefault="008B1E66" w:rsidP="008B1E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9657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9657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832585">
      <w:headerReference w:type="default" r:id="rId10"/>
      <w:headerReference w:type="first" r:id="rId11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D4" w:rsidRDefault="001E30D4" w:rsidP="000F23DD">
      <w:pPr>
        <w:spacing w:after="0" w:line="240" w:lineRule="auto"/>
      </w:pPr>
      <w:r>
        <w:separator/>
      </w:r>
    </w:p>
  </w:endnote>
  <w:endnote w:type="continuationSeparator" w:id="0">
    <w:p w:rsidR="001E30D4" w:rsidRDefault="001E30D4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D4" w:rsidRDefault="001E30D4" w:rsidP="000F23DD">
      <w:pPr>
        <w:spacing w:after="0" w:line="240" w:lineRule="auto"/>
      </w:pPr>
      <w:r>
        <w:separator/>
      </w:r>
    </w:p>
  </w:footnote>
  <w:footnote w:type="continuationSeparator" w:id="0">
    <w:p w:rsidR="001E30D4" w:rsidRDefault="001E30D4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13" w:rsidRDefault="001E30D4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663A13">
          <w:fldChar w:fldCharType="begin"/>
        </w:r>
        <w:r w:rsidR="00663A13">
          <w:instrText>PAGE   \* MERGEFORMAT</w:instrText>
        </w:r>
        <w:r w:rsidR="00663A13">
          <w:fldChar w:fldCharType="separate"/>
        </w:r>
        <w:r w:rsidR="008E6333">
          <w:rPr>
            <w:noProof/>
          </w:rPr>
          <w:t>11</w:t>
        </w:r>
        <w:r w:rsidR="00663A13">
          <w:rPr>
            <w:noProof/>
          </w:rPr>
          <w:fldChar w:fldCharType="end"/>
        </w:r>
      </w:sdtContent>
    </w:sdt>
  </w:p>
  <w:p w:rsidR="00663A13" w:rsidRDefault="00663A13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663A13" w:rsidRPr="00C86DE1" w:rsidRDefault="00663A13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4 декабря 2015 года, №69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110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663A13" w:rsidRDefault="00663A13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A13" w:rsidRPr="000443FC" w:rsidRDefault="00663A13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663A13" w:rsidRPr="00263DC0" w:rsidRDefault="00663A13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663A13" w:rsidRDefault="00663A13"/>
  <w:p w:rsidR="00663A13" w:rsidRDefault="00663A13"/>
  <w:p w:rsidR="00663A13" w:rsidRDefault="00663A13"/>
  <w:p w:rsidR="00663A13" w:rsidRDefault="00663A13"/>
  <w:p w:rsidR="00663A13" w:rsidRDefault="00663A13"/>
  <w:p w:rsidR="00663A13" w:rsidRDefault="00663A13"/>
  <w:p w:rsidR="00663A13" w:rsidRDefault="00663A13"/>
  <w:p w:rsidR="00663A13" w:rsidRDefault="00663A13"/>
  <w:p w:rsidR="00663A13" w:rsidRDefault="00663A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6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8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151573BC"/>
    <w:multiLevelType w:val="multilevel"/>
    <w:tmpl w:val="5C4646EC"/>
    <w:lvl w:ilvl="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36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6" w:hanging="1440"/>
      </w:pPr>
      <w:rPr>
        <w:rFonts w:hint="default"/>
      </w:rPr>
    </w:lvl>
  </w:abstractNum>
  <w:abstractNum w:abstractNumId="21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715F1"/>
    <w:multiLevelType w:val="singleLevel"/>
    <w:tmpl w:val="DC90437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23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2BC72E38"/>
    <w:multiLevelType w:val="hybridMultilevel"/>
    <w:tmpl w:val="BEA6645A"/>
    <w:lvl w:ilvl="0" w:tplc="037857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35862414"/>
    <w:multiLevelType w:val="hybridMultilevel"/>
    <w:tmpl w:val="5C42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1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AD821BB"/>
    <w:multiLevelType w:val="hybridMultilevel"/>
    <w:tmpl w:val="D622659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37">
    <w:nsid w:val="53720424"/>
    <w:multiLevelType w:val="hybridMultilevel"/>
    <w:tmpl w:val="A46A0742"/>
    <w:lvl w:ilvl="0" w:tplc="AF641C8C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8945CDE"/>
    <w:multiLevelType w:val="multilevel"/>
    <w:tmpl w:val="A4B8D8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2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30"/>
  </w:num>
  <w:num w:numId="5">
    <w:abstractNumId w:val="3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8"/>
  </w:num>
  <w:num w:numId="10">
    <w:abstractNumId w:val="29"/>
  </w:num>
  <w:num w:numId="11">
    <w:abstractNumId w:val="32"/>
  </w:num>
  <w:num w:numId="12">
    <w:abstractNumId w:val="39"/>
  </w:num>
  <w:num w:numId="13">
    <w:abstractNumId w:val="25"/>
  </w:num>
  <w:num w:numId="14">
    <w:abstractNumId w:val="38"/>
  </w:num>
  <w:num w:numId="15">
    <w:abstractNumId w:val="42"/>
  </w:num>
  <w:num w:numId="16">
    <w:abstractNumId w:val="26"/>
  </w:num>
  <w:num w:numId="17">
    <w:abstractNumId w:val="20"/>
  </w:num>
  <w:num w:numId="18">
    <w:abstractNumId w:val="22"/>
  </w:num>
  <w:num w:numId="19">
    <w:abstractNumId w:val="36"/>
  </w:num>
  <w:num w:numId="20">
    <w:abstractNumId w:val="35"/>
  </w:num>
  <w:num w:numId="21">
    <w:abstractNumId w:val="19"/>
  </w:num>
  <w:num w:numId="22">
    <w:abstractNumId w:val="41"/>
  </w:num>
  <w:num w:numId="23">
    <w:abstractNumId w:val="17"/>
  </w:num>
  <w:num w:numId="24">
    <w:abstractNumId w:val="34"/>
  </w:num>
  <w:num w:numId="25">
    <w:abstractNumId w:val="21"/>
  </w:num>
  <w:num w:numId="26">
    <w:abstractNumId w:val="15"/>
  </w:num>
  <w:num w:numId="27">
    <w:abstractNumId w:val="24"/>
  </w:num>
  <w:num w:numId="28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49D"/>
    <w:rsid w:val="0000172B"/>
    <w:rsid w:val="00001958"/>
    <w:rsid w:val="00001C80"/>
    <w:rsid w:val="000021BB"/>
    <w:rsid w:val="00002874"/>
    <w:rsid w:val="0000304C"/>
    <w:rsid w:val="00003073"/>
    <w:rsid w:val="0000343B"/>
    <w:rsid w:val="00003806"/>
    <w:rsid w:val="0000414F"/>
    <w:rsid w:val="000050BA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1554"/>
    <w:rsid w:val="00012294"/>
    <w:rsid w:val="0001235B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C7B"/>
    <w:rsid w:val="00017727"/>
    <w:rsid w:val="00017748"/>
    <w:rsid w:val="00020232"/>
    <w:rsid w:val="0002094D"/>
    <w:rsid w:val="00020BDC"/>
    <w:rsid w:val="00020FDC"/>
    <w:rsid w:val="00021138"/>
    <w:rsid w:val="0002154B"/>
    <w:rsid w:val="000217B2"/>
    <w:rsid w:val="000217E6"/>
    <w:rsid w:val="0002254C"/>
    <w:rsid w:val="00022920"/>
    <w:rsid w:val="00022A38"/>
    <w:rsid w:val="00022A46"/>
    <w:rsid w:val="00022C1B"/>
    <w:rsid w:val="00023429"/>
    <w:rsid w:val="0002355E"/>
    <w:rsid w:val="000239CC"/>
    <w:rsid w:val="00023A72"/>
    <w:rsid w:val="00023AE5"/>
    <w:rsid w:val="00023E15"/>
    <w:rsid w:val="000241B6"/>
    <w:rsid w:val="000244AE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1C"/>
    <w:rsid w:val="00032876"/>
    <w:rsid w:val="000331CC"/>
    <w:rsid w:val="00033587"/>
    <w:rsid w:val="00033755"/>
    <w:rsid w:val="0003394A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763"/>
    <w:rsid w:val="000459DE"/>
    <w:rsid w:val="00045C70"/>
    <w:rsid w:val="000463BF"/>
    <w:rsid w:val="000464B7"/>
    <w:rsid w:val="00046602"/>
    <w:rsid w:val="00046C34"/>
    <w:rsid w:val="00046F16"/>
    <w:rsid w:val="0004709F"/>
    <w:rsid w:val="00047423"/>
    <w:rsid w:val="00047665"/>
    <w:rsid w:val="00047728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0E2"/>
    <w:rsid w:val="00052CC7"/>
    <w:rsid w:val="00052F9A"/>
    <w:rsid w:val="000533A5"/>
    <w:rsid w:val="00053440"/>
    <w:rsid w:val="0005354B"/>
    <w:rsid w:val="0005382D"/>
    <w:rsid w:val="00053AA4"/>
    <w:rsid w:val="00054031"/>
    <w:rsid w:val="000540F6"/>
    <w:rsid w:val="000544EC"/>
    <w:rsid w:val="00054A88"/>
    <w:rsid w:val="00054D58"/>
    <w:rsid w:val="00054FA6"/>
    <w:rsid w:val="0005559D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1C42"/>
    <w:rsid w:val="00061CDC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727"/>
    <w:rsid w:val="00066D78"/>
    <w:rsid w:val="00067051"/>
    <w:rsid w:val="0007005A"/>
    <w:rsid w:val="000703FF"/>
    <w:rsid w:val="00070E1D"/>
    <w:rsid w:val="00070ECF"/>
    <w:rsid w:val="0007142C"/>
    <w:rsid w:val="00071A19"/>
    <w:rsid w:val="00071AFE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1B0"/>
    <w:rsid w:val="00076500"/>
    <w:rsid w:val="0007658C"/>
    <w:rsid w:val="000765A2"/>
    <w:rsid w:val="000767ED"/>
    <w:rsid w:val="00076ED2"/>
    <w:rsid w:val="00076F9A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AA2"/>
    <w:rsid w:val="00084139"/>
    <w:rsid w:val="000846C7"/>
    <w:rsid w:val="00084B1E"/>
    <w:rsid w:val="00084E93"/>
    <w:rsid w:val="00085195"/>
    <w:rsid w:val="000854BA"/>
    <w:rsid w:val="0008558C"/>
    <w:rsid w:val="0008560F"/>
    <w:rsid w:val="000864CE"/>
    <w:rsid w:val="00086A39"/>
    <w:rsid w:val="00086FCD"/>
    <w:rsid w:val="000873EC"/>
    <w:rsid w:val="00087502"/>
    <w:rsid w:val="00087AE8"/>
    <w:rsid w:val="00087C96"/>
    <w:rsid w:val="0009014D"/>
    <w:rsid w:val="000903F5"/>
    <w:rsid w:val="00090621"/>
    <w:rsid w:val="00090B2F"/>
    <w:rsid w:val="00090CFD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37C2"/>
    <w:rsid w:val="000940AB"/>
    <w:rsid w:val="00094561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BD"/>
    <w:rsid w:val="00097D73"/>
    <w:rsid w:val="00097D93"/>
    <w:rsid w:val="000A0059"/>
    <w:rsid w:val="000A02CF"/>
    <w:rsid w:val="000A03B3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1F7F"/>
    <w:rsid w:val="000B22C1"/>
    <w:rsid w:val="000B2994"/>
    <w:rsid w:val="000B2CE9"/>
    <w:rsid w:val="000B3401"/>
    <w:rsid w:val="000B3D12"/>
    <w:rsid w:val="000B415B"/>
    <w:rsid w:val="000B4B35"/>
    <w:rsid w:val="000B4B72"/>
    <w:rsid w:val="000B4CCB"/>
    <w:rsid w:val="000B4D8D"/>
    <w:rsid w:val="000B5155"/>
    <w:rsid w:val="000B540C"/>
    <w:rsid w:val="000B575E"/>
    <w:rsid w:val="000B57AF"/>
    <w:rsid w:val="000B5904"/>
    <w:rsid w:val="000B627C"/>
    <w:rsid w:val="000B675B"/>
    <w:rsid w:val="000B694E"/>
    <w:rsid w:val="000B6D80"/>
    <w:rsid w:val="000B6DCE"/>
    <w:rsid w:val="000B701B"/>
    <w:rsid w:val="000B70EF"/>
    <w:rsid w:val="000B7975"/>
    <w:rsid w:val="000B7D8E"/>
    <w:rsid w:val="000C0041"/>
    <w:rsid w:val="000C0A49"/>
    <w:rsid w:val="000C0B25"/>
    <w:rsid w:val="000C14A4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E70"/>
    <w:rsid w:val="000C506F"/>
    <w:rsid w:val="000C53D3"/>
    <w:rsid w:val="000C5539"/>
    <w:rsid w:val="000C59F4"/>
    <w:rsid w:val="000C5A59"/>
    <w:rsid w:val="000C653B"/>
    <w:rsid w:val="000C6854"/>
    <w:rsid w:val="000C7060"/>
    <w:rsid w:val="000C7A80"/>
    <w:rsid w:val="000D0627"/>
    <w:rsid w:val="000D0B9B"/>
    <w:rsid w:val="000D0E5A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F1"/>
    <w:rsid w:val="000D3DD3"/>
    <w:rsid w:val="000D3E35"/>
    <w:rsid w:val="000D445C"/>
    <w:rsid w:val="000D4DAB"/>
    <w:rsid w:val="000D4FED"/>
    <w:rsid w:val="000D54C7"/>
    <w:rsid w:val="000D54FF"/>
    <w:rsid w:val="000D5622"/>
    <w:rsid w:val="000D5CC9"/>
    <w:rsid w:val="000D61AA"/>
    <w:rsid w:val="000D6266"/>
    <w:rsid w:val="000D68CF"/>
    <w:rsid w:val="000D6CA5"/>
    <w:rsid w:val="000D72F8"/>
    <w:rsid w:val="000D74A9"/>
    <w:rsid w:val="000D76B1"/>
    <w:rsid w:val="000D76CA"/>
    <w:rsid w:val="000D782E"/>
    <w:rsid w:val="000D7E23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0D4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0BEF"/>
    <w:rsid w:val="000F122C"/>
    <w:rsid w:val="000F1368"/>
    <w:rsid w:val="000F14CE"/>
    <w:rsid w:val="000F19F4"/>
    <w:rsid w:val="000F217C"/>
    <w:rsid w:val="000F2233"/>
    <w:rsid w:val="000F2254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4374"/>
    <w:rsid w:val="0010498C"/>
    <w:rsid w:val="00104CA2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CDA"/>
    <w:rsid w:val="00107F89"/>
    <w:rsid w:val="00110458"/>
    <w:rsid w:val="00110F5E"/>
    <w:rsid w:val="00111147"/>
    <w:rsid w:val="00111310"/>
    <w:rsid w:val="00111AC8"/>
    <w:rsid w:val="00111B9F"/>
    <w:rsid w:val="00111CB2"/>
    <w:rsid w:val="00112132"/>
    <w:rsid w:val="00112853"/>
    <w:rsid w:val="00112C42"/>
    <w:rsid w:val="00113610"/>
    <w:rsid w:val="00113A32"/>
    <w:rsid w:val="00113DBA"/>
    <w:rsid w:val="00114012"/>
    <w:rsid w:val="001142D0"/>
    <w:rsid w:val="001148BF"/>
    <w:rsid w:val="00114EB4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17E6E"/>
    <w:rsid w:val="00120990"/>
    <w:rsid w:val="00120B29"/>
    <w:rsid w:val="00120E16"/>
    <w:rsid w:val="00120E9A"/>
    <w:rsid w:val="00121805"/>
    <w:rsid w:val="00121923"/>
    <w:rsid w:val="00121B81"/>
    <w:rsid w:val="0012220C"/>
    <w:rsid w:val="00122C48"/>
    <w:rsid w:val="00123495"/>
    <w:rsid w:val="00123984"/>
    <w:rsid w:val="00123F36"/>
    <w:rsid w:val="0012440C"/>
    <w:rsid w:val="0012448A"/>
    <w:rsid w:val="001245B1"/>
    <w:rsid w:val="00124D46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279F0"/>
    <w:rsid w:val="00130167"/>
    <w:rsid w:val="0013059F"/>
    <w:rsid w:val="00130730"/>
    <w:rsid w:val="0013084A"/>
    <w:rsid w:val="00130BF8"/>
    <w:rsid w:val="00130D10"/>
    <w:rsid w:val="00131083"/>
    <w:rsid w:val="001312CA"/>
    <w:rsid w:val="00131A81"/>
    <w:rsid w:val="00131B2A"/>
    <w:rsid w:val="001320ED"/>
    <w:rsid w:val="00132818"/>
    <w:rsid w:val="00132999"/>
    <w:rsid w:val="00132B91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B5"/>
    <w:rsid w:val="001363C2"/>
    <w:rsid w:val="001367AA"/>
    <w:rsid w:val="001368F6"/>
    <w:rsid w:val="001372FD"/>
    <w:rsid w:val="00140F4B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A51"/>
    <w:rsid w:val="00145F56"/>
    <w:rsid w:val="001467F0"/>
    <w:rsid w:val="00146AD4"/>
    <w:rsid w:val="00146C35"/>
    <w:rsid w:val="00146C5A"/>
    <w:rsid w:val="00146D61"/>
    <w:rsid w:val="00146DAF"/>
    <w:rsid w:val="00151188"/>
    <w:rsid w:val="001513F5"/>
    <w:rsid w:val="00151585"/>
    <w:rsid w:val="00151918"/>
    <w:rsid w:val="00151E48"/>
    <w:rsid w:val="00151EA8"/>
    <w:rsid w:val="001522EF"/>
    <w:rsid w:val="00152760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51B"/>
    <w:rsid w:val="001557FA"/>
    <w:rsid w:val="00155C08"/>
    <w:rsid w:val="001565C9"/>
    <w:rsid w:val="0015663B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5A9"/>
    <w:rsid w:val="00162AD0"/>
    <w:rsid w:val="00162F49"/>
    <w:rsid w:val="00162FF7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A94"/>
    <w:rsid w:val="00166C82"/>
    <w:rsid w:val="00166CE0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23D"/>
    <w:rsid w:val="0017154E"/>
    <w:rsid w:val="00171745"/>
    <w:rsid w:val="001721FF"/>
    <w:rsid w:val="001727B5"/>
    <w:rsid w:val="00172D7E"/>
    <w:rsid w:val="00173563"/>
    <w:rsid w:val="00173575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FC2"/>
    <w:rsid w:val="00180477"/>
    <w:rsid w:val="00180923"/>
    <w:rsid w:val="00180AD6"/>
    <w:rsid w:val="00180BD8"/>
    <w:rsid w:val="00180F7B"/>
    <w:rsid w:val="00181F01"/>
    <w:rsid w:val="00181FC4"/>
    <w:rsid w:val="001820A0"/>
    <w:rsid w:val="001821A3"/>
    <w:rsid w:val="00182249"/>
    <w:rsid w:val="001823D8"/>
    <w:rsid w:val="0018247B"/>
    <w:rsid w:val="00182704"/>
    <w:rsid w:val="00182A54"/>
    <w:rsid w:val="00182B0B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999"/>
    <w:rsid w:val="00183ED9"/>
    <w:rsid w:val="00183F16"/>
    <w:rsid w:val="00184322"/>
    <w:rsid w:val="00184901"/>
    <w:rsid w:val="00184BAE"/>
    <w:rsid w:val="00184CF0"/>
    <w:rsid w:val="00184E03"/>
    <w:rsid w:val="0018539D"/>
    <w:rsid w:val="001856E0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2D98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707E"/>
    <w:rsid w:val="001A70AD"/>
    <w:rsid w:val="001A70D7"/>
    <w:rsid w:val="001A7397"/>
    <w:rsid w:val="001A7A35"/>
    <w:rsid w:val="001A7D93"/>
    <w:rsid w:val="001B00FE"/>
    <w:rsid w:val="001B0495"/>
    <w:rsid w:val="001B068C"/>
    <w:rsid w:val="001B1158"/>
    <w:rsid w:val="001B1348"/>
    <w:rsid w:val="001B188F"/>
    <w:rsid w:val="001B18E0"/>
    <w:rsid w:val="001B1D14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DAD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096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92"/>
    <w:rsid w:val="001D0D12"/>
    <w:rsid w:val="001D0E44"/>
    <w:rsid w:val="001D0E6C"/>
    <w:rsid w:val="001D1715"/>
    <w:rsid w:val="001D1781"/>
    <w:rsid w:val="001D2668"/>
    <w:rsid w:val="001D2D60"/>
    <w:rsid w:val="001D3AAC"/>
    <w:rsid w:val="001D41B0"/>
    <w:rsid w:val="001D4220"/>
    <w:rsid w:val="001D43CE"/>
    <w:rsid w:val="001D4ADD"/>
    <w:rsid w:val="001D4E4C"/>
    <w:rsid w:val="001D5976"/>
    <w:rsid w:val="001D5B1D"/>
    <w:rsid w:val="001D5C73"/>
    <w:rsid w:val="001D5D94"/>
    <w:rsid w:val="001D5FB0"/>
    <w:rsid w:val="001D6167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EC2"/>
    <w:rsid w:val="001E1495"/>
    <w:rsid w:val="001E188D"/>
    <w:rsid w:val="001E196D"/>
    <w:rsid w:val="001E1A92"/>
    <w:rsid w:val="001E1ADA"/>
    <w:rsid w:val="001E1BBF"/>
    <w:rsid w:val="001E1D11"/>
    <w:rsid w:val="001E227C"/>
    <w:rsid w:val="001E22AF"/>
    <w:rsid w:val="001E2406"/>
    <w:rsid w:val="001E246B"/>
    <w:rsid w:val="001E2532"/>
    <w:rsid w:val="001E29DC"/>
    <w:rsid w:val="001E2CD1"/>
    <w:rsid w:val="001E30D4"/>
    <w:rsid w:val="001E395D"/>
    <w:rsid w:val="001E3C5E"/>
    <w:rsid w:val="001E3F02"/>
    <w:rsid w:val="001E403C"/>
    <w:rsid w:val="001E40A6"/>
    <w:rsid w:val="001E42F7"/>
    <w:rsid w:val="001E4A64"/>
    <w:rsid w:val="001E5497"/>
    <w:rsid w:val="001E5A26"/>
    <w:rsid w:val="001E5BA6"/>
    <w:rsid w:val="001E5FE3"/>
    <w:rsid w:val="001E6117"/>
    <w:rsid w:val="001E650B"/>
    <w:rsid w:val="001E66AA"/>
    <w:rsid w:val="001E699B"/>
    <w:rsid w:val="001E6A1F"/>
    <w:rsid w:val="001E74B7"/>
    <w:rsid w:val="001F0128"/>
    <w:rsid w:val="001F03D0"/>
    <w:rsid w:val="001F0417"/>
    <w:rsid w:val="001F04F4"/>
    <w:rsid w:val="001F0D72"/>
    <w:rsid w:val="001F171F"/>
    <w:rsid w:val="001F1AC1"/>
    <w:rsid w:val="001F1C76"/>
    <w:rsid w:val="001F1CCF"/>
    <w:rsid w:val="001F2681"/>
    <w:rsid w:val="001F2CE7"/>
    <w:rsid w:val="001F2EC8"/>
    <w:rsid w:val="001F39FD"/>
    <w:rsid w:val="001F3CDA"/>
    <w:rsid w:val="001F3D8A"/>
    <w:rsid w:val="001F4027"/>
    <w:rsid w:val="001F41B9"/>
    <w:rsid w:val="001F4E3C"/>
    <w:rsid w:val="001F4F1E"/>
    <w:rsid w:val="001F5054"/>
    <w:rsid w:val="001F51B7"/>
    <w:rsid w:val="001F5AC4"/>
    <w:rsid w:val="001F616D"/>
    <w:rsid w:val="001F66E6"/>
    <w:rsid w:val="001F685B"/>
    <w:rsid w:val="001F6DB3"/>
    <w:rsid w:val="001F70F4"/>
    <w:rsid w:val="001F71C2"/>
    <w:rsid w:val="001F7238"/>
    <w:rsid w:val="001F72B3"/>
    <w:rsid w:val="001F77EB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33DA"/>
    <w:rsid w:val="00203BC6"/>
    <w:rsid w:val="002041CB"/>
    <w:rsid w:val="002042EA"/>
    <w:rsid w:val="00204567"/>
    <w:rsid w:val="002048F1"/>
    <w:rsid w:val="00204AB8"/>
    <w:rsid w:val="00204BE8"/>
    <w:rsid w:val="00205393"/>
    <w:rsid w:val="00205844"/>
    <w:rsid w:val="00205A0D"/>
    <w:rsid w:val="00206366"/>
    <w:rsid w:val="0020639C"/>
    <w:rsid w:val="00206B03"/>
    <w:rsid w:val="00206CA7"/>
    <w:rsid w:val="00206D24"/>
    <w:rsid w:val="00206E85"/>
    <w:rsid w:val="00206ECC"/>
    <w:rsid w:val="002070DD"/>
    <w:rsid w:val="00207A21"/>
    <w:rsid w:val="00207AB0"/>
    <w:rsid w:val="00210396"/>
    <w:rsid w:val="0021058F"/>
    <w:rsid w:val="00210799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B0"/>
    <w:rsid w:val="00213EDC"/>
    <w:rsid w:val="00213F25"/>
    <w:rsid w:val="00214240"/>
    <w:rsid w:val="00214771"/>
    <w:rsid w:val="002148BA"/>
    <w:rsid w:val="0021496B"/>
    <w:rsid w:val="00214A1E"/>
    <w:rsid w:val="002150B1"/>
    <w:rsid w:val="00215126"/>
    <w:rsid w:val="002152FE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3A3"/>
    <w:rsid w:val="0022198C"/>
    <w:rsid w:val="002222F0"/>
    <w:rsid w:val="0022240A"/>
    <w:rsid w:val="00222719"/>
    <w:rsid w:val="00222B91"/>
    <w:rsid w:val="002239C3"/>
    <w:rsid w:val="00223D2C"/>
    <w:rsid w:val="00223F01"/>
    <w:rsid w:val="00223F10"/>
    <w:rsid w:val="002240B1"/>
    <w:rsid w:val="00224544"/>
    <w:rsid w:val="002245E4"/>
    <w:rsid w:val="00224814"/>
    <w:rsid w:val="00224A63"/>
    <w:rsid w:val="00224D37"/>
    <w:rsid w:val="00225812"/>
    <w:rsid w:val="00225EE2"/>
    <w:rsid w:val="00225FE0"/>
    <w:rsid w:val="00226090"/>
    <w:rsid w:val="0022620B"/>
    <w:rsid w:val="00226BDC"/>
    <w:rsid w:val="00226D48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FB"/>
    <w:rsid w:val="00232E56"/>
    <w:rsid w:val="00232F33"/>
    <w:rsid w:val="002332A0"/>
    <w:rsid w:val="00233554"/>
    <w:rsid w:val="002337BC"/>
    <w:rsid w:val="00233B46"/>
    <w:rsid w:val="00233BCC"/>
    <w:rsid w:val="00234D5D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D8A"/>
    <w:rsid w:val="0024117B"/>
    <w:rsid w:val="0024128D"/>
    <w:rsid w:val="002413FC"/>
    <w:rsid w:val="00241D1D"/>
    <w:rsid w:val="00241DFF"/>
    <w:rsid w:val="00241F4D"/>
    <w:rsid w:val="00242482"/>
    <w:rsid w:val="00242700"/>
    <w:rsid w:val="0024284D"/>
    <w:rsid w:val="00242B32"/>
    <w:rsid w:val="00243403"/>
    <w:rsid w:val="002439D3"/>
    <w:rsid w:val="00243B17"/>
    <w:rsid w:val="002442F5"/>
    <w:rsid w:val="00244715"/>
    <w:rsid w:val="00244D06"/>
    <w:rsid w:val="00245A39"/>
    <w:rsid w:val="002476DF"/>
    <w:rsid w:val="00247B6C"/>
    <w:rsid w:val="00247BE9"/>
    <w:rsid w:val="002501F0"/>
    <w:rsid w:val="0025032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E"/>
    <w:rsid w:val="00254327"/>
    <w:rsid w:val="00254404"/>
    <w:rsid w:val="00254776"/>
    <w:rsid w:val="00254B69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F61"/>
    <w:rsid w:val="00260F8B"/>
    <w:rsid w:val="002612EE"/>
    <w:rsid w:val="00261308"/>
    <w:rsid w:val="0026170B"/>
    <w:rsid w:val="0026194A"/>
    <w:rsid w:val="00261A67"/>
    <w:rsid w:val="00261FEE"/>
    <w:rsid w:val="0026209A"/>
    <w:rsid w:val="0026223B"/>
    <w:rsid w:val="0026262D"/>
    <w:rsid w:val="00262643"/>
    <w:rsid w:val="002629BF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65F6"/>
    <w:rsid w:val="00266E70"/>
    <w:rsid w:val="002676A2"/>
    <w:rsid w:val="0026783B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8EF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944"/>
    <w:rsid w:val="00282A93"/>
    <w:rsid w:val="00282C91"/>
    <w:rsid w:val="00282D98"/>
    <w:rsid w:val="002839BB"/>
    <w:rsid w:val="00283EDC"/>
    <w:rsid w:val="00283FDE"/>
    <w:rsid w:val="002840AD"/>
    <w:rsid w:val="00284181"/>
    <w:rsid w:val="002841E6"/>
    <w:rsid w:val="00284325"/>
    <w:rsid w:val="002845AD"/>
    <w:rsid w:val="00284BAC"/>
    <w:rsid w:val="002853CD"/>
    <w:rsid w:val="00285776"/>
    <w:rsid w:val="00285CF0"/>
    <w:rsid w:val="00285DD7"/>
    <w:rsid w:val="0028655B"/>
    <w:rsid w:val="00286581"/>
    <w:rsid w:val="00286984"/>
    <w:rsid w:val="00286FDA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1855"/>
    <w:rsid w:val="00292A89"/>
    <w:rsid w:val="00292B5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BF9"/>
    <w:rsid w:val="00294CD5"/>
    <w:rsid w:val="002952F7"/>
    <w:rsid w:val="002955FB"/>
    <w:rsid w:val="00295675"/>
    <w:rsid w:val="002957F8"/>
    <w:rsid w:val="00295989"/>
    <w:rsid w:val="002959B9"/>
    <w:rsid w:val="00295F45"/>
    <w:rsid w:val="0029654B"/>
    <w:rsid w:val="0029666D"/>
    <w:rsid w:val="002967C9"/>
    <w:rsid w:val="002968CA"/>
    <w:rsid w:val="00296F48"/>
    <w:rsid w:val="002976B6"/>
    <w:rsid w:val="00297A81"/>
    <w:rsid w:val="00297B5E"/>
    <w:rsid w:val="00297EA8"/>
    <w:rsid w:val="002A04C4"/>
    <w:rsid w:val="002A0551"/>
    <w:rsid w:val="002A074A"/>
    <w:rsid w:val="002A10DD"/>
    <w:rsid w:val="002A159C"/>
    <w:rsid w:val="002A17ED"/>
    <w:rsid w:val="002A1927"/>
    <w:rsid w:val="002A1C7F"/>
    <w:rsid w:val="002A2255"/>
    <w:rsid w:val="002A233E"/>
    <w:rsid w:val="002A39BF"/>
    <w:rsid w:val="002A3DB9"/>
    <w:rsid w:val="002A4329"/>
    <w:rsid w:val="002A46FF"/>
    <w:rsid w:val="002A47BE"/>
    <w:rsid w:val="002A4CEA"/>
    <w:rsid w:val="002A4FDB"/>
    <w:rsid w:val="002A53B1"/>
    <w:rsid w:val="002A58CA"/>
    <w:rsid w:val="002A5B2E"/>
    <w:rsid w:val="002A5F32"/>
    <w:rsid w:val="002A63AE"/>
    <w:rsid w:val="002A6475"/>
    <w:rsid w:val="002A6532"/>
    <w:rsid w:val="002A6A39"/>
    <w:rsid w:val="002A6C69"/>
    <w:rsid w:val="002A7351"/>
    <w:rsid w:val="002A73DE"/>
    <w:rsid w:val="002A7C2C"/>
    <w:rsid w:val="002A7F56"/>
    <w:rsid w:val="002B0491"/>
    <w:rsid w:val="002B04ED"/>
    <w:rsid w:val="002B0554"/>
    <w:rsid w:val="002B07BB"/>
    <w:rsid w:val="002B08C7"/>
    <w:rsid w:val="002B119F"/>
    <w:rsid w:val="002B2AB7"/>
    <w:rsid w:val="002B2C7C"/>
    <w:rsid w:val="002B35E0"/>
    <w:rsid w:val="002B36AB"/>
    <w:rsid w:val="002B3F44"/>
    <w:rsid w:val="002B3F89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BD7"/>
    <w:rsid w:val="002C0D69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B22"/>
    <w:rsid w:val="002C4D97"/>
    <w:rsid w:val="002C4F11"/>
    <w:rsid w:val="002C523F"/>
    <w:rsid w:val="002C5263"/>
    <w:rsid w:val="002C56E0"/>
    <w:rsid w:val="002C67CB"/>
    <w:rsid w:val="002C6AB6"/>
    <w:rsid w:val="002C6E0D"/>
    <w:rsid w:val="002C6E40"/>
    <w:rsid w:val="002C70CA"/>
    <w:rsid w:val="002C72E8"/>
    <w:rsid w:val="002C7719"/>
    <w:rsid w:val="002C772F"/>
    <w:rsid w:val="002C7845"/>
    <w:rsid w:val="002D02C8"/>
    <w:rsid w:val="002D0439"/>
    <w:rsid w:val="002D06BC"/>
    <w:rsid w:val="002D0A70"/>
    <w:rsid w:val="002D0CC6"/>
    <w:rsid w:val="002D0D08"/>
    <w:rsid w:val="002D144D"/>
    <w:rsid w:val="002D1C57"/>
    <w:rsid w:val="002D21EE"/>
    <w:rsid w:val="002D22E0"/>
    <w:rsid w:val="002D24B3"/>
    <w:rsid w:val="002D2680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64A0"/>
    <w:rsid w:val="002D77A1"/>
    <w:rsid w:val="002D7958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616"/>
    <w:rsid w:val="002E7A47"/>
    <w:rsid w:val="002E7E5D"/>
    <w:rsid w:val="002E7EAB"/>
    <w:rsid w:val="002E7F98"/>
    <w:rsid w:val="002E7FDF"/>
    <w:rsid w:val="002F0223"/>
    <w:rsid w:val="002F0A58"/>
    <w:rsid w:val="002F0B0B"/>
    <w:rsid w:val="002F0D15"/>
    <w:rsid w:val="002F1236"/>
    <w:rsid w:val="002F146B"/>
    <w:rsid w:val="002F1B84"/>
    <w:rsid w:val="002F1DF2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4379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0401"/>
    <w:rsid w:val="003007F3"/>
    <w:rsid w:val="0030174E"/>
    <w:rsid w:val="00301C1C"/>
    <w:rsid w:val="00301D12"/>
    <w:rsid w:val="00301FEE"/>
    <w:rsid w:val="00302230"/>
    <w:rsid w:val="00302C04"/>
    <w:rsid w:val="00302D80"/>
    <w:rsid w:val="003031B5"/>
    <w:rsid w:val="00303EE9"/>
    <w:rsid w:val="00303FE0"/>
    <w:rsid w:val="00304229"/>
    <w:rsid w:val="0030428A"/>
    <w:rsid w:val="00305368"/>
    <w:rsid w:val="00305552"/>
    <w:rsid w:val="003058C8"/>
    <w:rsid w:val="00305CE1"/>
    <w:rsid w:val="003065F7"/>
    <w:rsid w:val="00306CE1"/>
    <w:rsid w:val="00307FEE"/>
    <w:rsid w:val="00310227"/>
    <w:rsid w:val="003104F9"/>
    <w:rsid w:val="0031073C"/>
    <w:rsid w:val="00310A04"/>
    <w:rsid w:val="00310F2C"/>
    <w:rsid w:val="00310F36"/>
    <w:rsid w:val="0031131C"/>
    <w:rsid w:val="003116EF"/>
    <w:rsid w:val="003117D0"/>
    <w:rsid w:val="003120FC"/>
    <w:rsid w:val="003123C5"/>
    <w:rsid w:val="00312958"/>
    <w:rsid w:val="00312EA3"/>
    <w:rsid w:val="003134BD"/>
    <w:rsid w:val="00313A04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F0"/>
    <w:rsid w:val="0032035F"/>
    <w:rsid w:val="0032042E"/>
    <w:rsid w:val="00320BCB"/>
    <w:rsid w:val="00320D10"/>
    <w:rsid w:val="00320E50"/>
    <w:rsid w:val="00320FE0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453"/>
    <w:rsid w:val="00326470"/>
    <w:rsid w:val="00326635"/>
    <w:rsid w:val="00326C57"/>
    <w:rsid w:val="003272CE"/>
    <w:rsid w:val="0032753B"/>
    <w:rsid w:val="003277B1"/>
    <w:rsid w:val="00327976"/>
    <w:rsid w:val="00330246"/>
    <w:rsid w:val="00330533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77"/>
    <w:rsid w:val="003342A9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ED2"/>
    <w:rsid w:val="003400E2"/>
    <w:rsid w:val="003415AC"/>
    <w:rsid w:val="003417FF"/>
    <w:rsid w:val="00341922"/>
    <w:rsid w:val="00341B51"/>
    <w:rsid w:val="00341CFC"/>
    <w:rsid w:val="00342453"/>
    <w:rsid w:val="0034257C"/>
    <w:rsid w:val="00342956"/>
    <w:rsid w:val="00343662"/>
    <w:rsid w:val="00343A4A"/>
    <w:rsid w:val="00344541"/>
    <w:rsid w:val="003448CE"/>
    <w:rsid w:val="00345080"/>
    <w:rsid w:val="00345521"/>
    <w:rsid w:val="00345670"/>
    <w:rsid w:val="00345847"/>
    <w:rsid w:val="00345D61"/>
    <w:rsid w:val="00345FB9"/>
    <w:rsid w:val="0034661D"/>
    <w:rsid w:val="003473ED"/>
    <w:rsid w:val="003474E5"/>
    <w:rsid w:val="00347510"/>
    <w:rsid w:val="00347634"/>
    <w:rsid w:val="00347776"/>
    <w:rsid w:val="00347F00"/>
    <w:rsid w:val="003505EA"/>
    <w:rsid w:val="00350DCB"/>
    <w:rsid w:val="00351148"/>
    <w:rsid w:val="0035126B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B0"/>
    <w:rsid w:val="003616E4"/>
    <w:rsid w:val="003618AE"/>
    <w:rsid w:val="003619CF"/>
    <w:rsid w:val="00361A24"/>
    <w:rsid w:val="00362266"/>
    <w:rsid w:val="0036242C"/>
    <w:rsid w:val="003628FB"/>
    <w:rsid w:val="00362913"/>
    <w:rsid w:val="003629EE"/>
    <w:rsid w:val="00362D09"/>
    <w:rsid w:val="00362E39"/>
    <w:rsid w:val="0036310E"/>
    <w:rsid w:val="003640D9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AEB"/>
    <w:rsid w:val="00366B9C"/>
    <w:rsid w:val="00366E9D"/>
    <w:rsid w:val="00367461"/>
    <w:rsid w:val="00367507"/>
    <w:rsid w:val="00367CF0"/>
    <w:rsid w:val="003700F6"/>
    <w:rsid w:val="0037071D"/>
    <w:rsid w:val="00371157"/>
    <w:rsid w:val="003711A2"/>
    <w:rsid w:val="0037121E"/>
    <w:rsid w:val="00371419"/>
    <w:rsid w:val="003714AD"/>
    <w:rsid w:val="003715C3"/>
    <w:rsid w:val="00371629"/>
    <w:rsid w:val="00371AD7"/>
    <w:rsid w:val="00371CDB"/>
    <w:rsid w:val="00371E99"/>
    <w:rsid w:val="00372611"/>
    <w:rsid w:val="003726D6"/>
    <w:rsid w:val="003735DD"/>
    <w:rsid w:val="003736C4"/>
    <w:rsid w:val="0037373E"/>
    <w:rsid w:val="003740B7"/>
    <w:rsid w:val="00374540"/>
    <w:rsid w:val="00374700"/>
    <w:rsid w:val="00374CB0"/>
    <w:rsid w:val="003755D5"/>
    <w:rsid w:val="00375D0D"/>
    <w:rsid w:val="00376829"/>
    <w:rsid w:val="00376C4F"/>
    <w:rsid w:val="00376CBA"/>
    <w:rsid w:val="00376CC7"/>
    <w:rsid w:val="00376D11"/>
    <w:rsid w:val="00376E4E"/>
    <w:rsid w:val="00376FC4"/>
    <w:rsid w:val="0037701D"/>
    <w:rsid w:val="00377465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338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DCF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728"/>
    <w:rsid w:val="00390887"/>
    <w:rsid w:val="00390ABF"/>
    <w:rsid w:val="00390B4D"/>
    <w:rsid w:val="00390CD4"/>
    <w:rsid w:val="00390DB6"/>
    <w:rsid w:val="00390E25"/>
    <w:rsid w:val="00390FCA"/>
    <w:rsid w:val="0039102B"/>
    <w:rsid w:val="00392023"/>
    <w:rsid w:val="003922F8"/>
    <w:rsid w:val="0039269C"/>
    <w:rsid w:val="00392918"/>
    <w:rsid w:val="003929B1"/>
    <w:rsid w:val="00392A8B"/>
    <w:rsid w:val="00392C9D"/>
    <w:rsid w:val="00392CFC"/>
    <w:rsid w:val="00393225"/>
    <w:rsid w:val="00393448"/>
    <w:rsid w:val="003939EB"/>
    <w:rsid w:val="00393A60"/>
    <w:rsid w:val="00393CB1"/>
    <w:rsid w:val="00393DAC"/>
    <w:rsid w:val="00393E85"/>
    <w:rsid w:val="0039422A"/>
    <w:rsid w:val="0039489F"/>
    <w:rsid w:val="0039498F"/>
    <w:rsid w:val="00394AB0"/>
    <w:rsid w:val="00394AF5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42E"/>
    <w:rsid w:val="003A1509"/>
    <w:rsid w:val="003A2928"/>
    <w:rsid w:val="003A2AA0"/>
    <w:rsid w:val="003A2BDF"/>
    <w:rsid w:val="003A3409"/>
    <w:rsid w:val="003A393D"/>
    <w:rsid w:val="003A3BC8"/>
    <w:rsid w:val="003A4296"/>
    <w:rsid w:val="003A490E"/>
    <w:rsid w:val="003A4A29"/>
    <w:rsid w:val="003A5473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0C"/>
    <w:rsid w:val="003B1213"/>
    <w:rsid w:val="003B1609"/>
    <w:rsid w:val="003B1818"/>
    <w:rsid w:val="003B1D77"/>
    <w:rsid w:val="003B2078"/>
    <w:rsid w:val="003B2700"/>
    <w:rsid w:val="003B2C96"/>
    <w:rsid w:val="003B324A"/>
    <w:rsid w:val="003B3266"/>
    <w:rsid w:val="003B3665"/>
    <w:rsid w:val="003B3D51"/>
    <w:rsid w:val="003B4052"/>
    <w:rsid w:val="003B4298"/>
    <w:rsid w:val="003B42CC"/>
    <w:rsid w:val="003B46FA"/>
    <w:rsid w:val="003B4D69"/>
    <w:rsid w:val="003B5013"/>
    <w:rsid w:val="003B504E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467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77B"/>
    <w:rsid w:val="003D3B47"/>
    <w:rsid w:val="003D3CE9"/>
    <w:rsid w:val="003D3F5B"/>
    <w:rsid w:val="003D422D"/>
    <w:rsid w:val="003D425D"/>
    <w:rsid w:val="003D448B"/>
    <w:rsid w:val="003D4637"/>
    <w:rsid w:val="003D4697"/>
    <w:rsid w:val="003D50ED"/>
    <w:rsid w:val="003D52B6"/>
    <w:rsid w:val="003D52C9"/>
    <w:rsid w:val="003D5535"/>
    <w:rsid w:val="003D5987"/>
    <w:rsid w:val="003D5A9B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D7D"/>
    <w:rsid w:val="003D7E83"/>
    <w:rsid w:val="003E011D"/>
    <w:rsid w:val="003E02E1"/>
    <w:rsid w:val="003E0356"/>
    <w:rsid w:val="003E0DF7"/>
    <w:rsid w:val="003E0EFE"/>
    <w:rsid w:val="003E1396"/>
    <w:rsid w:val="003E167C"/>
    <w:rsid w:val="003E1824"/>
    <w:rsid w:val="003E1948"/>
    <w:rsid w:val="003E2040"/>
    <w:rsid w:val="003E208A"/>
    <w:rsid w:val="003E22D0"/>
    <w:rsid w:val="003E2624"/>
    <w:rsid w:val="003E2935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51F3"/>
    <w:rsid w:val="003E547D"/>
    <w:rsid w:val="003E5D1E"/>
    <w:rsid w:val="003E674F"/>
    <w:rsid w:val="003E6BD6"/>
    <w:rsid w:val="003E70BD"/>
    <w:rsid w:val="003E7523"/>
    <w:rsid w:val="003E7B6A"/>
    <w:rsid w:val="003E7BDE"/>
    <w:rsid w:val="003E7FB3"/>
    <w:rsid w:val="003F0696"/>
    <w:rsid w:val="003F0CDF"/>
    <w:rsid w:val="003F0E9A"/>
    <w:rsid w:val="003F0F36"/>
    <w:rsid w:val="003F0F83"/>
    <w:rsid w:val="003F116D"/>
    <w:rsid w:val="003F136E"/>
    <w:rsid w:val="003F1A8E"/>
    <w:rsid w:val="003F1B76"/>
    <w:rsid w:val="003F1E62"/>
    <w:rsid w:val="003F2C96"/>
    <w:rsid w:val="003F2EDD"/>
    <w:rsid w:val="003F30F3"/>
    <w:rsid w:val="003F3517"/>
    <w:rsid w:val="003F35C4"/>
    <w:rsid w:val="003F361D"/>
    <w:rsid w:val="003F4119"/>
    <w:rsid w:val="003F4302"/>
    <w:rsid w:val="003F43B9"/>
    <w:rsid w:val="003F4C8A"/>
    <w:rsid w:val="003F50D0"/>
    <w:rsid w:val="003F5266"/>
    <w:rsid w:val="003F56C1"/>
    <w:rsid w:val="003F5C5A"/>
    <w:rsid w:val="003F64AE"/>
    <w:rsid w:val="003F6645"/>
    <w:rsid w:val="003F66DE"/>
    <w:rsid w:val="003F6C0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0F7"/>
    <w:rsid w:val="004021D2"/>
    <w:rsid w:val="00402AD8"/>
    <w:rsid w:val="004033EB"/>
    <w:rsid w:val="00403B25"/>
    <w:rsid w:val="00403B42"/>
    <w:rsid w:val="00403E94"/>
    <w:rsid w:val="0040445E"/>
    <w:rsid w:val="00404B91"/>
    <w:rsid w:val="00404D12"/>
    <w:rsid w:val="00405087"/>
    <w:rsid w:val="004055EB"/>
    <w:rsid w:val="00405832"/>
    <w:rsid w:val="00405887"/>
    <w:rsid w:val="00405D5F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5C3"/>
    <w:rsid w:val="004126D7"/>
    <w:rsid w:val="00412AEF"/>
    <w:rsid w:val="00412FAC"/>
    <w:rsid w:val="0041473C"/>
    <w:rsid w:val="00414902"/>
    <w:rsid w:val="00414EF7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8BD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B93"/>
    <w:rsid w:val="00424CDB"/>
    <w:rsid w:val="00425152"/>
    <w:rsid w:val="00425267"/>
    <w:rsid w:val="00425391"/>
    <w:rsid w:val="0042563D"/>
    <w:rsid w:val="00425C46"/>
    <w:rsid w:val="00425E5B"/>
    <w:rsid w:val="00425ED6"/>
    <w:rsid w:val="004263C2"/>
    <w:rsid w:val="0042669F"/>
    <w:rsid w:val="004267B1"/>
    <w:rsid w:val="00426C5A"/>
    <w:rsid w:val="00426DE1"/>
    <w:rsid w:val="00426ECC"/>
    <w:rsid w:val="00426F37"/>
    <w:rsid w:val="004274F3"/>
    <w:rsid w:val="004278AB"/>
    <w:rsid w:val="00430276"/>
    <w:rsid w:val="00430973"/>
    <w:rsid w:val="00430A2F"/>
    <w:rsid w:val="00431426"/>
    <w:rsid w:val="00431464"/>
    <w:rsid w:val="00431730"/>
    <w:rsid w:val="0043182A"/>
    <w:rsid w:val="00431C3B"/>
    <w:rsid w:val="00431FDF"/>
    <w:rsid w:val="004328B4"/>
    <w:rsid w:val="0043336B"/>
    <w:rsid w:val="004335C8"/>
    <w:rsid w:val="00433722"/>
    <w:rsid w:val="00433858"/>
    <w:rsid w:val="00433D65"/>
    <w:rsid w:val="00433E97"/>
    <w:rsid w:val="00434DD5"/>
    <w:rsid w:val="00434F98"/>
    <w:rsid w:val="00435563"/>
    <w:rsid w:val="0043564E"/>
    <w:rsid w:val="00435857"/>
    <w:rsid w:val="00435A00"/>
    <w:rsid w:val="00435C4D"/>
    <w:rsid w:val="00435EAD"/>
    <w:rsid w:val="004360EA"/>
    <w:rsid w:val="0043630E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809"/>
    <w:rsid w:val="004409DA"/>
    <w:rsid w:val="00440A90"/>
    <w:rsid w:val="00440BE3"/>
    <w:rsid w:val="00440D9E"/>
    <w:rsid w:val="00440F15"/>
    <w:rsid w:val="004414A9"/>
    <w:rsid w:val="00441704"/>
    <w:rsid w:val="00442351"/>
    <w:rsid w:val="00442C67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7FB"/>
    <w:rsid w:val="00447B49"/>
    <w:rsid w:val="004508EE"/>
    <w:rsid w:val="004509F2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A1E"/>
    <w:rsid w:val="00453AC8"/>
    <w:rsid w:val="00453BCB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9E"/>
    <w:rsid w:val="00456146"/>
    <w:rsid w:val="00456360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0F8D"/>
    <w:rsid w:val="00461E6C"/>
    <w:rsid w:val="004621DD"/>
    <w:rsid w:val="00462412"/>
    <w:rsid w:val="0046248B"/>
    <w:rsid w:val="004624DE"/>
    <w:rsid w:val="00462784"/>
    <w:rsid w:val="00462BBF"/>
    <w:rsid w:val="004632D7"/>
    <w:rsid w:val="00463304"/>
    <w:rsid w:val="00463461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663A"/>
    <w:rsid w:val="0046673F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913"/>
    <w:rsid w:val="00471EE5"/>
    <w:rsid w:val="004724B3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57FB"/>
    <w:rsid w:val="00475EE5"/>
    <w:rsid w:val="004765CD"/>
    <w:rsid w:val="00476836"/>
    <w:rsid w:val="00476EA1"/>
    <w:rsid w:val="0047700D"/>
    <w:rsid w:val="0047717F"/>
    <w:rsid w:val="004773FA"/>
    <w:rsid w:val="00477675"/>
    <w:rsid w:val="0047773D"/>
    <w:rsid w:val="00477807"/>
    <w:rsid w:val="00477A96"/>
    <w:rsid w:val="00477F6B"/>
    <w:rsid w:val="00480998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571F"/>
    <w:rsid w:val="004860D7"/>
    <w:rsid w:val="004860E5"/>
    <w:rsid w:val="00486F4E"/>
    <w:rsid w:val="0048739B"/>
    <w:rsid w:val="004879D0"/>
    <w:rsid w:val="00487BB0"/>
    <w:rsid w:val="00487F79"/>
    <w:rsid w:val="00490315"/>
    <w:rsid w:val="00490817"/>
    <w:rsid w:val="00491BB9"/>
    <w:rsid w:val="00491C99"/>
    <w:rsid w:val="00491E7A"/>
    <w:rsid w:val="00492647"/>
    <w:rsid w:val="00492AD4"/>
    <w:rsid w:val="00493C99"/>
    <w:rsid w:val="004940C6"/>
    <w:rsid w:val="00494954"/>
    <w:rsid w:val="00494EA4"/>
    <w:rsid w:val="00495009"/>
    <w:rsid w:val="0049513B"/>
    <w:rsid w:val="0049543B"/>
    <w:rsid w:val="00495BB2"/>
    <w:rsid w:val="0049602A"/>
    <w:rsid w:val="0049677F"/>
    <w:rsid w:val="00497859"/>
    <w:rsid w:val="004978A6"/>
    <w:rsid w:val="004978DD"/>
    <w:rsid w:val="00497A61"/>
    <w:rsid w:val="00497FAF"/>
    <w:rsid w:val="004A042B"/>
    <w:rsid w:val="004A04BF"/>
    <w:rsid w:val="004A0BC8"/>
    <w:rsid w:val="004A0F5C"/>
    <w:rsid w:val="004A1417"/>
    <w:rsid w:val="004A14ED"/>
    <w:rsid w:val="004A166A"/>
    <w:rsid w:val="004A1A94"/>
    <w:rsid w:val="004A1B21"/>
    <w:rsid w:val="004A1F07"/>
    <w:rsid w:val="004A1F2F"/>
    <w:rsid w:val="004A262D"/>
    <w:rsid w:val="004A2639"/>
    <w:rsid w:val="004A3134"/>
    <w:rsid w:val="004A3667"/>
    <w:rsid w:val="004A36AA"/>
    <w:rsid w:val="004A3E63"/>
    <w:rsid w:val="004A4048"/>
    <w:rsid w:val="004A4369"/>
    <w:rsid w:val="004A43D5"/>
    <w:rsid w:val="004A479F"/>
    <w:rsid w:val="004A4B26"/>
    <w:rsid w:val="004A4F2B"/>
    <w:rsid w:val="004A5032"/>
    <w:rsid w:val="004A50BF"/>
    <w:rsid w:val="004A6142"/>
    <w:rsid w:val="004A651E"/>
    <w:rsid w:val="004A6EFD"/>
    <w:rsid w:val="004A6F8B"/>
    <w:rsid w:val="004A700B"/>
    <w:rsid w:val="004A74F4"/>
    <w:rsid w:val="004A7517"/>
    <w:rsid w:val="004A7EB2"/>
    <w:rsid w:val="004A7FAF"/>
    <w:rsid w:val="004B0DF0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24"/>
    <w:rsid w:val="004B5A86"/>
    <w:rsid w:val="004B5B0D"/>
    <w:rsid w:val="004B5BFA"/>
    <w:rsid w:val="004B5C3D"/>
    <w:rsid w:val="004B5E27"/>
    <w:rsid w:val="004B60D2"/>
    <w:rsid w:val="004B62FE"/>
    <w:rsid w:val="004B6311"/>
    <w:rsid w:val="004B6335"/>
    <w:rsid w:val="004B6BB9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1C8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552"/>
    <w:rsid w:val="004C4726"/>
    <w:rsid w:val="004C5B78"/>
    <w:rsid w:val="004C60C3"/>
    <w:rsid w:val="004C64CF"/>
    <w:rsid w:val="004C65BC"/>
    <w:rsid w:val="004C732F"/>
    <w:rsid w:val="004C73A4"/>
    <w:rsid w:val="004C76EA"/>
    <w:rsid w:val="004C793E"/>
    <w:rsid w:val="004D0495"/>
    <w:rsid w:val="004D0A8E"/>
    <w:rsid w:val="004D0CA1"/>
    <w:rsid w:val="004D123F"/>
    <w:rsid w:val="004D1394"/>
    <w:rsid w:val="004D1A76"/>
    <w:rsid w:val="004D1CE1"/>
    <w:rsid w:val="004D2356"/>
    <w:rsid w:val="004D2514"/>
    <w:rsid w:val="004D278F"/>
    <w:rsid w:val="004D3476"/>
    <w:rsid w:val="004D3B39"/>
    <w:rsid w:val="004D3C70"/>
    <w:rsid w:val="004D413C"/>
    <w:rsid w:val="004D4B8E"/>
    <w:rsid w:val="004D4BC2"/>
    <w:rsid w:val="004D4F56"/>
    <w:rsid w:val="004D50FC"/>
    <w:rsid w:val="004D52F1"/>
    <w:rsid w:val="004D54DE"/>
    <w:rsid w:val="004D553B"/>
    <w:rsid w:val="004D5979"/>
    <w:rsid w:val="004D5B5E"/>
    <w:rsid w:val="004D5B9F"/>
    <w:rsid w:val="004D5DD6"/>
    <w:rsid w:val="004D6906"/>
    <w:rsid w:val="004D717A"/>
    <w:rsid w:val="004D73E9"/>
    <w:rsid w:val="004D76C3"/>
    <w:rsid w:val="004D795F"/>
    <w:rsid w:val="004D7DDE"/>
    <w:rsid w:val="004D7DF8"/>
    <w:rsid w:val="004E00E9"/>
    <w:rsid w:val="004E0892"/>
    <w:rsid w:val="004E0ABE"/>
    <w:rsid w:val="004E1411"/>
    <w:rsid w:val="004E1C8F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BED"/>
    <w:rsid w:val="004E4D92"/>
    <w:rsid w:val="004E4E53"/>
    <w:rsid w:val="004E5003"/>
    <w:rsid w:val="004E5203"/>
    <w:rsid w:val="004E5613"/>
    <w:rsid w:val="004E5698"/>
    <w:rsid w:val="004E5B16"/>
    <w:rsid w:val="004E5F11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DDD"/>
    <w:rsid w:val="004F108B"/>
    <w:rsid w:val="004F1D25"/>
    <w:rsid w:val="004F1E0B"/>
    <w:rsid w:val="004F1FF8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CEB"/>
    <w:rsid w:val="004F54FB"/>
    <w:rsid w:val="004F591A"/>
    <w:rsid w:val="004F5ECE"/>
    <w:rsid w:val="004F61AB"/>
    <w:rsid w:val="004F6A4B"/>
    <w:rsid w:val="004F7176"/>
    <w:rsid w:val="004F7814"/>
    <w:rsid w:val="004F78E4"/>
    <w:rsid w:val="004F7C56"/>
    <w:rsid w:val="0050007B"/>
    <w:rsid w:val="00500320"/>
    <w:rsid w:val="00500852"/>
    <w:rsid w:val="00500A00"/>
    <w:rsid w:val="00500C86"/>
    <w:rsid w:val="00501683"/>
    <w:rsid w:val="00501830"/>
    <w:rsid w:val="00501907"/>
    <w:rsid w:val="0050235D"/>
    <w:rsid w:val="00502811"/>
    <w:rsid w:val="005028C6"/>
    <w:rsid w:val="005028FA"/>
    <w:rsid w:val="0050298E"/>
    <w:rsid w:val="005029FF"/>
    <w:rsid w:val="00502BE7"/>
    <w:rsid w:val="00502F42"/>
    <w:rsid w:val="00503008"/>
    <w:rsid w:val="00503BB2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61C5"/>
    <w:rsid w:val="0050622B"/>
    <w:rsid w:val="00506795"/>
    <w:rsid w:val="00506835"/>
    <w:rsid w:val="00506935"/>
    <w:rsid w:val="00506A70"/>
    <w:rsid w:val="00506A8B"/>
    <w:rsid w:val="00506B58"/>
    <w:rsid w:val="00506B95"/>
    <w:rsid w:val="00506DC4"/>
    <w:rsid w:val="0050712B"/>
    <w:rsid w:val="0050723D"/>
    <w:rsid w:val="00507366"/>
    <w:rsid w:val="00507578"/>
    <w:rsid w:val="00507745"/>
    <w:rsid w:val="00507AA6"/>
    <w:rsid w:val="0051053F"/>
    <w:rsid w:val="00510648"/>
    <w:rsid w:val="00511690"/>
    <w:rsid w:val="005116A3"/>
    <w:rsid w:val="00511766"/>
    <w:rsid w:val="00511A7F"/>
    <w:rsid w:val="0051219D"/>
    <w:rsid w:val="00512328"/>
    <w:rsid w:val="005137B7"/>
    <w:rsid w:val="005138F5"/>
    <w:rsid w:val="00513C15"/>
    <w:rsid w:val="00513EAF"/>
    <w:rsid w:val="005142EA"/>
    <w:rsid w:val="00514CD0"/>
    <w:rsid w:val="005151B6"/>
    <w:rsid w:val="00515B5E"/>
    <w:rsid w:val="005163A1"/>
    <w:rsid w:val="0051666D"/>
    <w:rsid w:val="00516915"/>
    <w:rsid w:val="005169FC"/>
    <w:rsid w:val="00516B99"/>
    <w:rsid w:val="00517276"/>
    <w:rsid w:val="00517364"/>
    <w:rsid w:val="005174D0"/>
    <w:rsid w:val="00517869"/>
    <w:rsid w:val="00517E41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4261"/>
    <w:rsid w:val="005247B7"/>
    <w:rsid w:val="00524F91"/>
    <w:rsid w:val="00525051"/>
    <w:rsid w:val="00525D28"/>
    <w:rsid w:val="00525D8D"/>
    <w:rsid w:val="00526108"/>
    <w:rsid w:val="005263FE"/>
    <w:rsid w:val="005264B6"/>
    <w:rsid w:val="005269BA"/>
    <w:rsid w:val="00526CE6"/>
    <w:rsid w:val="00526DBB"/>
    <w:rsid w:val="0052705F"/>
    <w:rsid w:val="005270AE"/>
    <w:rsid w:val="005270C8"/>
    <w:rsid w:val="00527250"/>
    <w:rsid w:val="0052762E"/>
    <w:rsid w:val="005307AD"/>
    <w:rsid w:val="005309E5"/>
    <w:rsid w:val="00530D93"/>
    <w:rsid w:val="00530E4A"/>
    <w:rsid w:val="00531D5B"/>
    <w:rsid w:val="00531FDB"/>
    <w:rsid w:val="0053256C"/>
    <w:rsid w:val="005336FC"/>
    <w:rsid w:val="00533C00"/>
    <w:rsid w:val="005343B5"/>
    <w:rsid w:val="00534793"/>
    <w:rsid w:val="00534A78"/>
    <w:rsid w:val="00534E83"/>
    <w:rsid w:val="00534EF5"/>
    <w:rsid w:val="005352E7"/>
    <w:rsid w:val="00535453"/>
    <w:rsid w:val="005358F0"/>
    <w:rsid w:val="00535945"/>
    <w:rsid w:val="00535EC1"/>
    <w:rsid w:val="0053657A"/>
    <w:rsid w:val="00536637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2401"/>
    <w:rsid w:val="00542476"/>
    <w:rsid w:val="00542BF9"/>
    <w:rsid w:val="005435AE"/>
    <w:rsid w:val="005435F5"/>
    <w:rsid w:val="00543779"/>
    <w:rsid w:val="00543841"/>
    <w:rsid w:val="00544953"/>
    <w:rsid w:val="00544D3C"/>
    <w:rsid w:val="005455A5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2D2"/>
    <w:rsid w:val="005517CA"/>
    <w:rsid w:val="005518C3"/>
    <w:rsid w:val="00551E32"/>
    <w:rsid w:val="00551E82"/>
    <w:rsid w:val="00552504"/>
    <w:rsid w:val="005525AB"/>
    <w:rsid w:val="00552808"/>
    <w:rsid w:val="0055295A"/>
    <w:rsid w:val="005538E5"/>
    <w:rsid w:val="0055415B"/>
    <w:rsid w:val="005547DB"/>
    <w:rsid w:val="00554DBA"/>
    <w:rsid w:val="0055514F"/>
    <w:rsid w:val="005555A5"/>
    <w:rsid w:val="00555841"/>
    <w:rsid w:val="0055596C"/>
    <w:rsid w:val="00555DE7"/>
    <w:rsid w:val="005561AD"/>
    <w:rsid w:val="005564CE"/>
    <w:rsid w:val="005565EA"/>
    <w:rsid w:val="00556647"/>
    <w:rsid w:val="00556688"/>
    <w:rsid w:val="0055741D"/>
    <w:rsid w:val="005579D8"/>
    <w:rsid w:val="00557A27"/>
    <w:rsid w:val="00557FE1"/>
    <w:rsid w:val="00560284"/>
    <w:rsid w:val="00560429"/>
    <w:rsid w:val="00560AEA"/>
    <w:rsid w:val="00560B21"/>
    <w:rsid w:val="0056139E"/>
    <w:rsid w:val="005615B8"/>
    <w:rsid w:val="00561933"/>
    <w:rsid w:val="00561B7B"/>
    <w:rsid w:val="00561D9F"/>
    <w:rsid w:val="0056260B"/>
    <w:rsid w:val="00562A6E"/>
    <w:rsid w:val="005635AF"/>
    <w:rsid w:val="00563939"/>
    <w:rsid w:val="005643B0"/>
    <w:rsid w:val="00564659"/>
    <w:rsid w:val="00564EC6"/>
    <w:rsid w:val="005650E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9CC"/>
    <w:rsid w:val="005751D1"/>
    <w:rsid w:val="00575201"/>
    <w:rsid w:val="0057532B"/>
    <w:rsid w:val="005753A3"/>
    <w:rsid w:val="00575D5E"/>
    <w:rsid w:val="00576105"/>
    <w:rsid w:val="00576206"/>
    <w:rsid w:val="0057628B"/>
    <w:rsid w:val="00576806"/>
    <w:rsid w:val="00576E0A"/>
    <w:rsid w:val="005772F1"/>
    <w:rsid w:val="00577856"/>
    <w:rsid w:val="005778B3"/>
    <w:rsid w:val="00577BC6"/>
    <w:rsid w:val="00580249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6D9A"/>
    <w:rsid w:val="00587B43"/>
    <w:rsid w:val="00587D0D"/>
    <w:rsid w:val="00587D76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6ED"/>
    <w:rsid w:val="0059376F"/>
    <w:rsid w:val="00593A0D"/>
    <w:rsid w:val="00594012"/>
    <w:rsid w:val="005942AE"/>
    <w:rsid w:val="0059468D"/>
    <w:rsid w:val="005948E3"/>
    <w:rsid w:val="00594AA3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BA3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F3F"/>
    <w:rsid w:val="005A27B5"/>
    <w:rsid w:val="005A2B94"/>
    <w:rsid w:val="005A2CA8"/>
    <w:rsid w:val="005A32FD"/>
    <w:rsid w:val="005A35D3"/>
    <w:rsid w:val="005A389D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390"/>
    <w:rsid w:val="005B3397"/>
    <w:rsid w:val="005B3408"/>
    <w:rsid w:val="005B3478"/>
    <w:rsid w:val="005B385D"/>
    <w:rsid w:val="005B40A5"/>
    <w:rsid w:val="005B4C6C"/>
    <w:rsid w:val="005B4DBD"/>
    <w:rsid w:val="005B4FE3"/>
    <w:rsid w:val="005B5069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ED"/>
    <w:rsid w:val="005C0302"/>
    <w:rsid w:val="005C033F"/>
    <w:rsid w:val="005C04F8"/>
    <w:rsid w:val="005C064D"/>
    <w:rsid w:val="005C0702"/>
    <w:rsid w:val="005C0859"/>
    <w:rsid w:val="005C10CF"/>
    <w:rsid w:val="005C144C"/>
    <w:rsid w:val="005C16BD"/>
    <w:rsid w:val="005C1D61"/>
    <w:rsid w:val="005C1D8D"/>
    <w:rsid w:val="005C1EC5"/>
    <w:rsid w:val="005C23E4"/>
    <w:rsid w:val="005C2518"/>
    <w:rsid w:val="005C2C5E"/>
    <w:rsid w:val="005C2C8F"/>
    <w:rsid w:val="005C3390"/>
    <w:rsid w:val="005C3D54"/>
    <w:rsid w:val="005C4615"/>
    <w:rsid w:val="005C481F"/>
    <w:rsid w:val="005C4948"/>
    <w:rsid w:val="005C4A3C"/>
    <w:rsid w:val="005C525D"/>
    <w:rsid w:val="005C5343"/>
    <w:rsid w:val="005C536A"/>
    <w:rsid w:val="005C626A"/>
    <w:rsid w:val="005C6328"/>
    <w:rsid w:val="005C6469"/>
    <w:rsid w:val="005C649D"/>
    <w:rsid w:val="005C696D"/>
    <w:rsid w:val="005C6B0B"/>
    <w:rsid w:val="005C6CAD"/>
    <w:rsid w:val="005C73C5"/>
    <w:rsid w:val="005C7719"/>
    <w:rsid w:val="005C77C1"/>
    <w:rsid w:val="005C7C39"/>
    <w:rsid w:val="005C7D9C"/>
    <w:rsid w:val="005D04AC"/>
    <w:rsid w:val="005D0807"/>
    <w:rsid w:val="005D0C85"/>
    <w:rsid w:val="005D0D81"/>
    <w:rsid w:val="005D10AA"/>
    <w:rsid w:val="005D11E0"/>
    <w:rsid w:val="005D1221"/>
    <w:rsid w:val="005D1780"/>
    <w:rsid w:val="005D1A52"/>
    <w:rsid w:val="005D1DD3"/>
    <w:rsid w:val="005D219F"/>
    <w:rsid w:val="005D224A"/>
    <w:rsid w:val="005D2542"/>
    <w:rsid w:val="005D28FB"/>
    <w:rsid w:val="005D2F60"/>
    <w:rsid w:val="005D3000"/>
    <w:rsid w:val="005D3109"/>
    <w:rsid w:val="005D32B4"/>
    <w:rsid w:val="005D3554"/>
    <w:rsid w:val="005D3A70"/>
    <w:rsid w:val="005D3A9C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B20"/>
    <w:rsid w:val="005D7BD1"/>
    <w:rsid w:val="005D7EFF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4C4"/>
    <w:rsid w:val="005E362E"/>
    <w:rsid w:val="005E3A86"/>
    <w:rsid w:val="005E47FD"/>
    <w:rsid w:val="005E4982"/>
    <w:rsid w:val="005E49F3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5C6"/>
    <w:rsid w:val="005E6E47"/>
    <w:rsid w:val="005E7371"/>
    <w:rsid w:val="005E7878"/>
    <w:rsid w:val="005F065F"/>
    <w:rsid w:val="005F0887"/>
    <w:rsid w:val="005F0B0C"/>
    <w:rsid w:val="005F0E9F"/>
    <w:rsid w:val="005F1666"/>
    <w:rsid w:val="005F20F6"/>
    <w:rsid w:val="005F233F"/>
    <w:rsid w:val="005F3729"/>
    <w:rsid w:val="005F4628"/>
    <w:rsid w:val="005F4815"/>
    <w:rsid w:val="005F4941"/>
    <w:rsid w:val="005F4C69"/>
    <w:rsid w:val="005F4E31"/>
    <w:rsid w:val="005F4FCA"/>
    <w:rsid w:val="005F56F7"/>
    <w:rsid w:val="005F5C04"/>
    <w:rsid w:val="005F664A"/>
    <w:rsid w:val="005F6817"/>
    <w:rsid w:val="005F6A7D"/>
    <w:rsid w:val="005F6DFB"/>
    <w:rsid w:val="005F70B0"/>
    <w:rsid w:val="005F71EF"/>
    <w:rsid w:val="005F7306"/>
    <w:rsid w:val="005F7339"/>
    <w:rsid w:val="005F7877"/>
    <w:rsid w:val="005F7E9D"/>
    <w:rsid w:val="00600341"/>
    <w:rsid w:val="006005BC"/>
    <w:rsid w:val="006007A2"/>
    <w:rsid w:val="006017C4"/>
    <w:rsid w:val="00601965"/>
    <w:rsid w:val="00602236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770"/>
    <w:rsid w:val="006048E6"/>
    <w:rsid w:val="006048F3"/>
    <w:rsid w:val="00604AD8"/>
    <w:rsid w:val="00604E79"/>
    <w:rsid w:val="00604F66"/>
    <w:rsid w:val="00605B8B"/>
    <w:rsid w:val="00605DAC"/>
    <w:rsid w:val="00605F9A"/>
    <w:rsid w:val="00606059"/>
    <w:rsid w:val="006060CD"/>
    <w:rsid w:val="00606238"/>
    <w:rsid w:val="00606246"/>
    <w:rsid w:val="00606779"/>
    <w:rsid w:val="00606983"/>
    <w:rsid w:val="00606A4A"/>
    <w:rsid w:val="0060700D"/>
    <w:rsid w:val="00607249"/>
    <w:rsid w:val="00607FDD"/>
    <w:rsid w:val="006101B4"/>
    <w:rsid w:val="00610314"/>
    <w:rsid w:val="006103A7"/>
    <w:rsid w:val="00610647"/>
    <w:rsid w:val="00610831"/>
    <w:rsid w:val="0061091C"/>
    <w:rsid w:val="00610FF4"/>
    <w:rsid w:val="00611525"/>
    <w:rsid w:val="0061176D"/>
    <w:rsid w:val="00611A3D"/>
    <w:rsid w:val="00611A7A"/>
    <w:rsid w:val="0061248F"/>
    <w:rsid w:val="006125B8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BA7"/>
    <w:rsid w:val="00615164"/>
    <w:rsid w:val="00615284"/>
    <w:rsid w:val="006157FA"/>
    <w:rsid w:val="00615BCF"/>
    <w:rsid w:val="00615BE6"/>
    <w:rsid w:val="00616456"/>
    <w:rsid w:val="0061664B"/>
    <w:rsid w:val="006169E8"/>
    <w:rsid w:val="00616B7F"/>
    <w:rsid w:val="00616BC8"/>
    <w:rsid w:val="00616D48"/>
    <w:rsid w:val="00617200"/>
    <w:rsid w:val="00617610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3318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D12"/>
    <w:rsid w:val="006267DD"/>
    <w:rsid w:val="00626898"/>
    <w:rsid w:val="00626A37"/>
    <w:rsid w:val="00626BD2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43"/>
    <w:rsid w:val="00630255"/>
    <w:rsid w:val="006308AB"/>
    <w:rsid w:val="00630B3E"/>
    <w:rsid w:val="006316AD"/>
    <w:rsid w:val="0063179A"/>
    <w:rsid w:val="00631D3B"/>
    <w:rsid w:val="00632018"/>
    <w:rsid w:val="00632187"/>
    <w:rsid w:val="00632374"/>
    <w:rsid w:val="006324A1"/>
    <w:rsid w:val="0063266A"/>
    <w:rsid w:val="006327F7"/>
    <w:rsid w:val="00632D87"/>
    <w:rsid w:val="0063330A"/>
    <w:rsid w:val="0063362A"/>
    <w:rsid w:val="00633CC7"/>
    <w:rsid w:val="00633CE3"/>
    <w:rsid w:val="00633EA8"/>
    <w:rsid w:val="00634556"/>
    <w:rsid w:val="00634856"/>
    <w:rsid w:val="0063488F"/>
    <w:rsid w:val="006348CD"/>
    <w:rsid w:val="00634B52"/>
    <w:rsid w:val="006350D9"/>
    <w:rsid w:val="0063518A"/>
    <w:rsid w:val="00635ADD"/>
    <w:rsid w:val="00635B92"/>
    <w:rsid w:val="00635BB2"/>
    <w:rsid w:val="00635F3C"/>
    <w:rsid w:val="006366BF"/>
    <w:rsid w:val="00636974"/>
    <w:rsid w:val="00636A22"/>
    <w:rsid w:val="006379B7"/>
    <w:rsid w:val="00637D13"/>
    <w:rsid w:val="00637DAE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604"/>
    <w:rsid w:val="0064161C"/>
    <w:rsid w:val="00641BE5"/>
    <w:rsid w:val="0064223C"/>
    <w:rsid w:val="0064286B"/>
    <w:rsid w:val="006437FD"/>
    <w:rsid w:val="00643EDB"/>
    <w:rsid w:val="006440B5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05"/>
    <w:rsid w:val="0065215F"/>
    <w:rsid w:val="006524C0"/>
    <w:rsid w:val="00652868"/>
    <w:rsid w:val="00652D4F"/>
    <w:rsid w:val="006534B1"/>
    <w:rsid w:val="00653699"/>
    <w:rsid w:val="00654021"/>
    <w:rsid w:val="0065470F"/>
    <w:rsid w:val="00654717"/>
    <w:rsid w:val="0065485A"/>
    <w:rsid w:val="00654A4B"/>
    <w:rsid w:val="00654E80"/>
    <w:rsid w:val="006551F9"/>
    <w:rsid w:val="0065581E"/>
    <w:rsid w:val="00655F0E"/>
    <w:rsid w:val="00656125"/>
    <w:rsid w:val="006561C9"/>
    <w:rsid w:val="00656E93"/>
    <w:rsid w:val="00656F4A"/>
    <w:rsid w:val="0065718E"/>
    <w:rsid w:val="0065736C"/>
    <w:rsid w:val="006575D7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2A0D"/>
    <w:rsid w:val="00663039"/>
    <w:rsid w:val="006635DF"/>
    <w:rsid w:val="00663A13"/>
    <w:rsid w:val="0066402C"/>
    <w:rsid w:val="00664359"/>
    <w:rsid w:val="00664437"/>
    <w:rsid w:val="00664507"/>
    <w:rsid w:val="00664DAA"/>
    <w:rsid w:val="006659DF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4343"/>
    <w:rsid w:val="0067437C"/>
    <w:rsid w:val="00674477"/>
    <w:rsid w:val="006745F1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20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71D"/>
    <w:rsid w:val="00690896"/>
    <w:rsid w:val="00690C48"/>
    <w:rsid w:val="006913BA"/>
    <w:rsid w:val="00691EBF"/>
    <w:rsid w:val="0069204F"/>
    <w:rsid w:val="006922C4"/>
    <w:rsid w:val="00692614"/>
    <w:rsid w:val="006927FC"/>
    <w:rsid w:val="00693285"/>
    <w:rsid w:val="00693472"/>
    <w:rsid w:val="00693911"/>
    <w:rsid w:val="00694612"/>
    <w:rsid w:val="00694E5B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5BEF"/>
    <w:rsid w:val="00695C9C"/>
    <w:rsid w:val="006965F9"/>
    <w:rsid w:val="00696BCD"/>
    <w:rsid w:val="00696EDA"/>
    <w:rsid w:val="00697120"/>
    <w:rsid w:val="006A0150"/>
    <w:rsid w:val="006A01F5"/>
    <w:rsid w:val="006A0A12"/>
    <w:rsid w:val="006A0BBD"/>
    <w:rsid w:val="006A147F"/>
    <w:rsid w:val="006A18A0"/>
    <w:rsid w:val="006A1946"/>
    <w:rsid w:val="006A1CB7"/>
    <w:rsid w:val="006A211A"/>
    <w:rsid w:val="006A2544"/>
    <w:rsid w:val="006A262D"/>
    <w:rsid w:val="006A28F2"/>
    <w:rsid w:val="006A2A33"/>
    <w:rsid w:val="006A2A34"/>
    <w:rsid w:val="006A3770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A59"/>
    <w:rsid w:val="006A5E20"/>
    <w:rsid w:val="006A6101"/>
    <w:rsid w:val="006A6509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476"/>
    <w:rsid w:val="006B08D5"/>
    <w:rsid w:val="006B0F62"/>
    <w:rsid w:val="006B1176"/>
    <w:rsid w:val="006B1D1D"/>
    <w:rsid w:val="006B1F71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5C76"/>
    <w:rsid w:val="006B6507"/>
    <w:rsid w:val="006B6644"/>
    <w:rsid w:val="006B679E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197"/>
    <w:rsid w:val="006C244F"/>
    <w:rsid w:val="006C292B"/>
    <w:rsid w:val="006C2FBA"/>
    <w:rsid w:val="006C30C0"/>
    <w:rsid w:val="006C358F"/>
    <w:rsid w:val="006C3A25"/>
    <w:rsid w:val="006C427C"/>
    <w:rsid w:val="006C4897"/>
    <w:rsid w:val="006C4999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D7E"/>
    <w:rsid w:val="006D06B3"/>
    <w:rsid w:val="006D0818"/>
    <w:rsid w:val="006D12B9"/>
    <w:rsid w:val="006D223F"/>
    <w:rsid w:val="006D2A5E"/>
    <w:rsid w:val="006D3130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CB5"/>
    <w:rsid w:val="006D6DC2"/>
    <w:rsid w:val="006D7683"/>
    <w:rsid w:val="006E0234"/>
    <w:rsid w:val="006E04E8"/>
    <w:rsid w:val="006E0927"/>
    <w:rsid w:val="006E0D1B"/>
    <w:rsid w:val="006E198F"/>
    <w:rsid w:val="006E1FC9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98B"/>
    <w:rsid w:val="006E4AE3"/>
    <w:rsid w:val="006E57EC"/>
    <w:rsid w:val="006E5D28"/>
    <w:rsid w:val="006E5F16"/>
    <w:rsid w:val="006E63AB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6BB"/>
    <w:rsid w:val="00702B88"/>
    <w:rsid w:val="00702F03"/>
    <w:rsid w:val="00702F48"/>
    <w:rsid w:val="00702F57"/>
    <w:rsid w:val="007032CC"/>
    <w:rsid w:val="007034D8"/>
    <w:rsid w:val="00703A9E"/>
    <w:rsid w:val="00703E5B"/>
    <w:rsid w:val="007043BB"/>
    <w:rsid w:val="00704FA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24BF"/>
    <w:rsid w:val="00712EA3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955"/>
    <w:rsid w:val="00715A20"/>
    <w:rsid w:val="00715E20"/>
    <w:rsid w:val="00715F17"/>
    <w:rsid w:val="00716BC6"/>
    <w:rsid w:val="00717094"/>
    <w:rsid w:val="007170CF"/>
    <w:rsid w:val="00717285"/>
    <w:rsid w:val="00717440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0E95"/>
    <w:rsid w:val="00721257"/>
    <w:rsid w:val="00721D2A"/>
    <w:rsid w:val="007221D3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40A1"/>
    <w:rsid w:val="00724363"/>
    <w:rsid w:val="0072463E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259"/>
    <w:rsid w:val="0072726B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43"/>
    <w:rsid w:val="007310A1"/>
    <w:rsid w:val="007319CB"/>
    <w:rsid w:val="00731AB3"/>
    <w:rsid w:val="00731C0D"/>
    <w:rsid w:val="00731C68"/>
    <w:rsid w:val="00731E38"/>
    <w:rsid w:val="00732141"/>
    <w:rsid w:val="00732A45"/>
    <w:rsid w:val="00732A88"/>
    <w:rsid w:val="00732BA2"/>
    <w:rsid w:val="00732E7B"/>
    <w:rsid w:val="00732F9A"/>
    <w:rsid w:val="00733054"/>
    <w:rsid w:val="0073363B"/>
    <w:rsid w:val="00733F5B"/>
    <w:rsid w:val="007347E6"/>
    <w:rsid w:val="00734CDD"/>
    <w:rsid w:val="00734D5C"/>
    <w:rsid w:val="00734E7E"/>
    <w:rsid w:val="00735080"/>
    <w:rsid w:val="007353CF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369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2407"/>
    <w:rsid w:val="00753190"/>
    <w:rsid w:val="00753786"/>
    <w:rsid w:val="007538C6"/>
    <w:rsid w:val="00754633"/>
    <w:rsid w:val="007547A8"/>
    <w:rsid w:val="00754FE1"/>
    <w:rsid w:val="007556F6"/>
    <w:rsid w:val="007567BA"/>
    <w:rsid w:val="00756BCA"/>
    <w:rsid w:val="00756CC7"/>
    <w:rsid w:val="007576B5"/>
    <w:rsid w:val="0075799A"/>
    <w:rsid w:val="00757A22"/>
    <w:rsid w:val="00757C2F"/>
    <w:rsid w:val="00760857"/>
    <w:rsid w:val="007608EC"/>
    <w:rsid w:val="00760D0B"/>
    <w:rsid w:val="00761090"/>
    <w:rsid w:val="007615FF"/>
    <w:rsid w:val="0076184D"/>
    <w:rsid w:val="00761EB2"/>
    <w:rsid w:val="00762668"/>
    <w:rsid w:val="00763680"/>
    <w:rsid w:val="0076385B"/>
    <w:rsid w:val="00763CD9"/>
    <w:rsid w:val="007643CC"/>
    <w:rsid w:val="00764547"/>
    <w:rsid w:val="00764BD4"/>
    <w:rsid w:val="00764CEC"/>
    <w:rsid w:val="00765215"/>
    <w:rsid w:val="00765576"/>
    <w:rsid w:val="00765742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9DF"/>
    <w:rsid w:val="00774B11"/>
    <w:rsid w:val="00774B80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EA"/>
    <w:rsid w:val="0077705C"/>
    <w:rsid w:val="00777231"/>
    <w:rsid w:val="00777280"/>
    <w:rsid w:val="00777379"/>
    <w:rsid w:val="00777D05"/>
    <w:rsid w:val="0078009F"/>
    <w:rsid w:val="00780310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2D46"/>
    <w:rsid w:val="00782F89"/>
    <w:rsid w:val="007831F1"/>
    <w:rsid w:val="007834C0"/>
    <w:rsid w:val="00783680"/>
    <w:rsid w:val="007837BB"/>
    <w:rsid w:val="0078381C"/>
    <w:rsid w:val="0078389A"/>
    <w:rsid w:val="0078438A"/>
    <w:rsid w:val="007846CD"/>
    <w:rsid w:val="007849F3"/>
    <w:rsid w:val="00784ABE"/>
    <w:rsid w:val="0078556D"/>
    <w:rsid w:val="007855F4"/>
    <w:rsid w:val="0078581F"/>
    <w:rsid w:val="0078676E"/>
    <w:rsid w:val="00786B05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28D5"/>
    <w:rsid w:val="00792D9F"/>
    <w:rsid w:val="00793050"/>
    <w:rsid w:val="00794BD0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2FC3"/>
    <w:rsid w:val="007A3A30"/>
    <w:rsid w:val="007A3C5D"/>
    <w:rsid w:val="007A3EF2"/>
    <w:rsid w:val="007A412B"/>
    <w:rsid w:val="007A44BC"/>
    <w:rsid w:val="007A456E"/>
    <w:rsid w:val="007A48B0"/>
    <w:rsid w:val="007A4E26"/>
    <w:rsid w:val="007A5001"/>
    <w:rsid w:val="007A5CC7"/>
    <w:rsid w:val="007A5F6D"/>
    <w:rsid w:val="007A646E"/>
    <w:rsid w:val="007A6539"/>
    <w:rsid w:val="007A6884"/>
    <w:rsid w:val="007A6C23"/>
    <w:rsid w:val="007A6F0C"/>
    <w:rsid w:val="007A70EE"/>
    <w:rsid w:val="007A753E"/>
    <w:rsid w:val="007B01F0"/>
    <w:rsid w:val="007B0741"/>
    <w:rsid w:val="007B0DDF"/>
    <w:rsid w:val="007B1216"/>
    <w:rsid w:val="007B14A6"/>
    <w:rsid w:val="007B1855"/>
    <w:rsid w:val="007B1A9F"/>
    <w:rsid w:val="007B1D3D"/>
    <w:rsid w:val="007B1FC5"/>
    <w:rsid w:val="007B2361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D36"/>
    <w:rsid w:val="007B6198"/>
    <w:rsid w:val="007B635D"/>
    <w:rsid w:val="007B66E5"/>
    <w:rsid w:val="007B6842"/>
    <w:rsid w:val="007B71FA"/>
    <w:rsid w:val="007B71FD"/>
    <w:rsid w:val="007B7445"/>
    <w:rsid w:val="007B795A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836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D11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7023"/>
    <w:rsid w:val="007D7036"/>
    <w:rsid w:val="007D71DC"/>
    <w:rsid w:val="007D73A1"/>
    <w:rsid w:val="007D765A"/>
    <w:rsid w:val="007D7B7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2F8"/>
    <w:rsid w:val="007E144D"/>
    <w:rsid w:val="007E20B1"/>
    <w:rsid w:val="007E223B"/>
    <w:rsid w:val="007E233E"/>
    <w:rsid w:val="007E28E6"/>
    <w:rsid w:val="007E2EDF"/>
    <w:rsid w:val="007E2FB1"/>
    <w:rsid w:val="007E344D"/>
    <w:rsid w:val="007E3747"/>
    <w:rsid w:val="007E4611"/>
    <w:rsid w:val="007E47CD"/>
    <w:rsid w:val="007E4E91"/>
    <w:rsid w:val="007E546D"/>
    <w:rsid w:val="007E5778"/>
    <w:rsid w:val="007E5956"/>
    <w:rsid w:val="007E5CD6"/>
    <w:rsid w:val="007E5D98"/>
    <w:rsid w:val="007E5EA8"/>
    <w:rsid w:val="007E5EB3"/>
    <w:rsid w:val="007E60C7"/>
    <w:rsid w:val="007E65F3"/>
    <w:rsid w:val="007E6A87"/>
    <w:rsid w:val="007E6F0C"/>
    <w:rsid w:val="007E7041"/>
    <w:rsid w:val="007E74C5"/>
    <w:rsid w:val="007E7599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0E8B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C5"/>
    <w:rsid w:val="007F47C6"/>
    <w:rsid w:val="007F4852"/>
    <w:rsid w:val="007F49D5"/>
    <w:rsid w:val="007F4D0D"/>
    <w:rsid w:val="007F4DA3"/>
    <w:rsid w:val="007F572C"/>
    <w:rsid w:val="007F5D78"/>
    <w:rsid w:val="007F623F"/>
    <w:rsid w:val="007F6269"/>
    <w:rsid w:val="007F647A"/>
    <w:rsid w:val="007F6839"/>
    <w:rsid w:val="007F6CBC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7DF"/>
    <w:rsid w:val="0080130F"/>
    <w:rsid w:val="00801392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668"/>
    <w:rsid w:val="008057C7"/>
    <w:rsid w:val="00805F9F"/>
    <w:rsid w:val="00806973"/>
    <w:rsid w:val="00806A1A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57D"/>
    <w:rsid w:val="00811916"/>
    <w:rsid w:val="00811E82"/>
    <w:rsid w:val="00811E86"/>
    <w:rsid w:val="00811E96"/>
    <w:rsid w:val="00812594"/>
    <w:rsid w:val="0081266D"/>
    <w:rsid w:val="00812BC6"/>
    <w:rsid w:val="008131DA"/>
    <w:rsid w:val="008132AC"/>
    <w:rsid w:val="00813510"/>
    <w:rsid w:val="0081370C"/>
    <w:rsid w:val="00813738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74F0"/>
    <w:rsid w:val="00817697"/>
    <w:rsid w:val="0081777C"/>
    <w:rsid w:val="00817897"/>
    <w:rsid w:val="008178FC"/>
    <w:rsid w:val="00817AC3"/>
    <w:rsid w:val="00817D33"/>
    <w:rsid w:val="00817F44"/>
    <w:rsid w:val="00820267"/>
    <w:rsid w:val="008206A0"/>
    <w:rsid w:val="00820E9E"/>
    <w:rsid w:val="008214DD"/>
    <w:rsid w:val="008217C5"/>
    <w:rsid w:val="00822079"/>
    <w:rsid w:val="008221E1"/>
    <w:rsid w:val="008229BE"/>
    <w:rsid w:val="00822B80"/>
    <w:rsid w:val="00822C3F"/>
    <w:rsid w:val="00822F0D"/>
    <w:rsid w:val="0082312F"/>
    <w:rsid w:val="00823300"/>
    <w:rsid w:val="0082352B"/>
    <w:rsid w:val="00823894"/>
    <w:rsid w:val="00823BDD"/>
    <w:rsid w:val="008249B8"/>
    <w:rsid w:val="00824B5B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585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EED"/>
    <w:rsid w:val="0083711A"/>
    <w:rsid w:val="00837AE9"/>
    <w:rsid w:val="00840263"/>
    <w:rsid w:val="0084031D"/>
    <w:rsid w:val="00840D21"/>
    <w:rsid w:val="00840D64"/>
    <w:rsid w:val="0084161F"/>
    <w:rsid w:val="00841BB9"/>
    <w:rsid w:val="008420E6"/>
    <w:rsid w:val="008421A5"/>
    <w:rsid w:val="0084313B"/>
    <w:rsid w:val="0084319D"/>
    <w:rsid w:val="008431E9"/>
    <w:rsid w:val="0084320F"/>
    <w:rsid w:val="0084348C"/>
    <w:rsid w:val="00843B14"/>
    <w:rsid w:val="00843FC4"/>
    <w:rsid w:val="00843FD9"/>
    <w:rsid w:val="00844F02"/>
    <w:rsid w:val="0084537B"/>
    <w:rsid w:val="0084589F"/>
    <w:rsid w:val="00845BCB"/>
    <w:rsid w:val="00845E25"/>
    <w:rsid w:val="00845FB6"/>
    <w:rsid w:val="008460E7"/>
    <w:rsid w:val="00846ADC"/>
    <w:rsid w:val="008473B2"/>
    <w:rsid w:val="00847E3D"/>
    <w:rsid w:val="00847FBE"/>
    <w:rsid w:val="00850BFD"/>
    <w:rsid w:val="00851032"/>
    <w:rsid w:val="008518D5"/>
    <w:rsid w:val="00851B46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E90"/>
    <w:rsid w:val="00856036"/>
    <w:rsid w:val="008562D4"/>
    <w:rsid w:val="008563B5"/>
    <w:rsid w:val="008567B7"/>
    <w:rsid w:val="00857115"/>
    <w:rsid w:val="008577CC"/>
    <w:rsid w:val="00857E4C"/>
    <w:rsid w:val="00860BB5"/>
    <w:rsid w:val="008614FE"/>
    <w:rsid w:val="0086180C"/>
    <w:rsid w:val="00861910"/>
    <w:rsid w:val="0086197B"/>
    <w:rsid w:val="00861BBD"/>
    <w:rsid w:val="00861E70"/>
    <w:rsid w:val="00862525"/>
    <w:rsid w:val="008635B1"/>
    <w:rsid w:val="008636F1"/>
    <w:rsid w:val="008646A4"/>
    <w:rsid w:val="00865AFF"/>
    <w:rsid w:val="00865E4E"/>
    <w:rsid w:val="008664F2"/>
    <w:rsid w:val="0086679A"/>
    <w:rsid w:val="008668CC"/>
    <w:rsid w:val="00867033"/>
    <w:rsid w:val="00867EFD"/>
    <w:rsid w:val="00870012"/>
    <w:rsid w:val="00870131"/>
    <w:rsid w:val="00870306"/>
    <w:rsid w:val="00870420"/>
    <w:rsid w:val="008705F5"/>
    <w:rsid w:val="0087086C"/>
    <w:rsid w:val="008712DE"/>
    <w:rsid w:val="00871605"/>
    <w:rsid w:val="008717F1"/>
    <w:rsid w:val="00871B14"/>
    <w:rsid w:val="00871B6C"/>
    <w:rsid w:val="00871C1C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13A"/>
    <w:rsid w:val="0088229E"/>
    <w:rsid w:val="008825B5"/>
    <w:rsid w:val="008827DD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9F"/>
    <w:rsid w:val="008865DC"/>
    <w:rsid w:val="00886E2B"/>
    <w:rsid w:val="0088709A"/>
    <w:rsid w:val="0089028C"/>
    <w:rsid w:val="00890374"/>
    <w:rsid w:val="008904AA"/>
    <w:rsid w:val="00890723"/>
    <w:rsid w:val="00890E2D"/>
    <w:rsid w:val="00891341"/>
    <w:rsid w:val="00891863"/>
    <w:rsid w:val="00891D59"/>
    <w:rsid w:val="00891E5F"/>
    <w:rsid w:val="00892217"/>
    <w:rsid w:val="00892980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0D8C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12B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94A"/>
    <w:rsid w:val="008A6AFC"/>
    <w:rsid w:val="008A7259"/>
    <w:rsid w:val="008A72D4"/>
    <w:rsid w:val="008B03A3"/>
    <w:rsid w:val="008B0BDF"/>
    <w:rsid w:val="008B0F26"/>
    <w:rsid w:val="008B11DA"/>
    <w:rsid w:val="008B11ED"/>
    <w:rsid w:val="008B1235"/>
    <w:rsid w:val="008B1247"/>
    <w:rsid w:val="008B13D7"/>
    <w:rsid w:val="008B1983"/>
    <w:rsid w:val="008B1E66"/>
    <w:rsid w:val="008B248A"/>
    <w:rsid w:val="008B29C2"/>
    <w:rsid w:val="008B2DAE"/>
    <w:rsid w:val="008B316A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A5F"/>
    <w:rsid w:val="008B5F80"/>
    <w:rsid w:val="008B664F"/>
    <w:rsid w:val="008B6782"/>
    <w:rsid w:val="008B68BC"/>
    <w:rsid w:val="008B714F"/>
    <w:rsid w:val="008C08E1"/>
    <w:rsid w:val="008C0FBF"/>
    <w:rsid w:val="008C19F0"/>
    <w:rsid w:val="008C1DD5"/>
    <w:rsid w:val="008C1E3B"/>
    <w:rsid w:val="008C2872"/>
    <w:rsid w:val="008C2BC7"/>
    <w:rsid w:val="008C2BF0"/>
    <w:rsid w:val="008C2DA7"/>
    <w:rsid w:val="008C2EA0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90D"/>
    <w:rsid w:val="008C79DB"/>
    <w:rsid w:val="008D0284"/>
    <w:rsid w:val="008D03A5"/>
    <w:rsid w:val="008D03FA"/>
    <w:rsid w:val="008D0739"/>
    <w:rsid w:val="008D07D0"/>
    <w:rsid w:val="008D07DD"/>
    <w:rsid w:val="008D092B"/>
    <w:rsid w:val="008D0A50"/>
    <w:rsid w:val="008D0D96"/>
    <w:rsid w:val="008D0DC1"/>
    <w:rsid w:val="008D127B"/>
    <w:rsid w:val="008D1AFA"/>
    <w:rsid w:val="008D23A2"/>
    <w:rsid w:val="008D25D8"/>
    <w:rsid w:val="008D25FE"/>
    <w:rsid w:val="008D2721"/>
    <w:rsid w:val="008D2882"/>
    <w:rsid w:val="008D2EBF"/>
    <w:rsid w:val="008D3022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F38"/>
    <w:rsid w:val="008D65CF"/>
    <w:rsid w:val="008D69F4"/>
    <w:rsid w:val="008D6B41"/>
    <w:rsid w:val="008D71E9"/>
    <w:rsid w:val="008D7419"/>
    <w:rsid w:val="008D7625"/>
    <w:rsid w:val="008D77D9"/>
    <w:rsid w:val="008E064C"/>
    <w:rsid w:val="008E087F"/>
    <w:rsid w:val="008E0AAB"/>
    <w:rsid w:val="008E0CC1"/>
    <w:rsid w:val="008E0E0B"/>
    <w:rsid w:val="008E12AB"/>
    <w:rsid w:val="008E145B"/>
    <w:rsid w:val="008E1590"/>
    <w:rsid w:val="008E32DF"/>
    <w:rsid w:val="008E387D"/>
    <w:rsid w:val="008E3969"/>
    <w:rsid w:val="008E39AD"/>
    <w:rsid w:val="008E3B9E"/>
    <w:rsid w:val="008E4461"/>
    <w:rsid w:val="008E4914"/>
    <w:rsid w:val="008E50F1"/>
    <w:rsid w:val="008E529F"/>
    <w:rsid w:val="008E5C4A"/>
    <w:rsid w:val="008E6333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CB4"/>
    <w:rsid w:val="008F2D8F"/>
    <w:rsid w:val="008F2E69"/>
    <w:rsid w:val="008F2E6E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958"/>
    <w:rsid w:val="008F5FB5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BFA"/>
    <w:rsid w:val="00902C1C"/>
    <w:rsid w:val="00902C85"/>
    <w:rsid w:val="009033FB"/>
    <w:rsid w:val="009035B6"/>
    <w:rsid w:val="00903AFB"/>
    <w:rsid w:val="00904266"/>
    <w:rsid w:val="00904D85"/>
    <w:rsid w:val="00904EDF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9A0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89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469"/>
    <w:rsid w:val="0093179B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27A"/>
    <w:rsid w:val="00936367"/>
    <w:rsid w:val="00936914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8B9"/>
    <w:rsid w:val="00941902"/>
    <w:rsid w:val="00941C50"/>
    <w:rsid w:val="00941E51"/>
    <w:rsid w:val="00941FA5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909"/>
    <w:rsid w:val="00950EDC"/>
    <w:rsid w:val="00951B2D"/>
    <w:rsid w:val="009521CD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676"/>
    <w:rsid w:val="00954DAC"/>
    <w:rsid w:val="009554B9"/>
    <w:rsid w:val="00955570"/>
    <w:rsid w:val="00955B0B"/>
    <w:rsid w:val="00955B81"/>
    <w:rsid w:val="00955C9C"/>
    <w:rsid w:val="00955E01"/>
    <w:rsid w:val="0095602A"/>
    <w:rsid w:val="00956107"/>
    <w:rsid w:val="0095630A"/>
    <w:rsid w:val="00956713"/>
    <w:rsid w:val="0095717F"/>
    <w:rsid w:val="00957204"/>
    <w:rsid w:val="0095768A"/>
    <w:rsid w:val="00957C55"/>
    <w:rsid w:val="0096002A"/>
    <w:rsid w:val="0096002B"/>
    <w:rsid w:val="009601DD"/>
    <w:rsid w:val="009606B2"/>
    <w:rsid w:val="0096088A"/>
    <w:rsid w:val="00960A03"/>
    <w:rsid w:val="00960AA4"/>
    <w:rsid w:val="00960E57"/>
    <w:rsid w:val="009611A6"/>
    <w:rsid w:val="00961267"/>
    <w:rsid w:val="009615D6"/>
    <w:rsid w:val="0096168D"/>
    <w:rsid w:val="00961B20"/>
    <w:rsid w:val="00961E00"/>
    <w:rsid w:val="00961F26"/>
    <w:rsid w:val="00961FA8"/>
    <w:rsid w:val="00962396"/>
    <w:rsid w:val="009626A2"/>
    <w:rsid w:val="0096287D"/>
    <w:rsid w:val="00962A5E"/>
    <w:rsid w:val="0096302A"/>
    <w:rsid w:val="00963371"/>
    <w:rsid w:val="009637E3"/>
    <w:rsid w:val="00963828"/>
    <w:rsid w:val="00963D76"/>
    <w:rsid w:val="00964309"/>
    <w:rsid w:val="009647A3"/>
    <w:rsid w:val="00964B6D"/>
    <w:rsid w:val="00965019"/>
    <w:rsid w:val="00965082"/>
    <w:rsid w:val="0096511C"/>
    <w:rsid w:val="009658F5"/>
    <w:rsid w:val="00965FF4"/>
    <w:rsid w:val="009660FB"/>
    <w:rsid w:val="0096630C"/>
    <w:rsid w:val="00966BBE"/>
    <w:rsid w:val="0096754F"/>
    <w:rsid w:val="00967A6D"/>
    <w:rsid w:val="00967D7C"/>
    <w:rsid w:val="0097018A"/>
    <w:rsid w:val="0097070D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DC"/>
    <w:rsid w:val="00976564"/>
    <w:rsid w:val="0097661F"/>
    <w:rsid w:val="00976B0D"/>
    <w:rsid w:val="00976E8E"/>
    <w:rsid w:val="00976FE2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D8A"/>
    <w:rsid w:val="0098617B"/>
    <w:rsid w:val="00986274"/>
    <w:rsid w:val="0098645D"/>
    <w:rsid w:val="0098681F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69"/>
    <w:rsid w:val="00994CDA"/>
    <w:rsid w:val="00994F69"/>
    <w:rsid w:val="0099503F"/>
    <w:rsid w:val="00995330"/>
    <w:rsid w:val="0099545B"/>
    <w:rsid w:val="0099547B"/>
    <w:rsid w:val="00995526"/>
    <w:rsid w:val="00995C22"/>
    <w:rsid w:val="00995E0C"/>
    <w:rsid w:val="00995FB1"/>
    <w:rsid w:val="00996552"/>
    <w:rsid w:val="009968C4"/>
    <w:rsid w:val="00997194"/>
    <w:rsid w:val="00997418"/>
    <w:rsid w:val="009A0129"/>
    <w:rsid w:val="009A07E1"/>
    <w:rsid w:val="009A0B55"/>
    <w:rsid w:val="009A1BDE"/>
    <w:rsid w:val="009A25EE"/>
    <w:rsid w:val="009A2CE2"/>
    <w:rsid w:val="009A2DDE"/>
    <w:rsid w:val="009A2F72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9A7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7B7"/>
    <w:rsid w:val="009B1B4A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B5A"/>
    <w:rsid w:val="009B5BEE"/>
    <w:rsid w:val="009B5D53"/>
    <w:rsid w:val="009B6776"/>
    <w:rsid w:val="009B6955"/>
    <w:rsid w:val="009B6BA6"/>
    <w:rsid w:val="009B6EC7"/>
    <w:rsid w:val="009B73FD"/>
    <w:rsid w:val="009C0134"/>
    <w:rsid w:val="009C03F7"/>
    <w:rsid w:val="009C0FA9"/>
    <w:rsid w:val="009C157C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90D"/>
    <w:rsid w:val="009C3B2E"/>
    <w:rsid w:val="009C3E26"/>
    <w:rsid w:val="009C439E"/>
    <w:rsid w:val="009C46B4"/>
    <w:rsid w:val="009C487D"/>
    <w:rsid w:val="009C49A0"/>
    <w:rsid w:val="009C4F4C"/>
    <w:rsid w:val="009C54BE"/>
    <w:rsid w:val="009C592E"/>
    <w:rsid w:val="009C5A6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2003"/>
    <w:rsid w:val="009D2D89"/>
    <w:rsid w:val="009D2DBA"/>
    <w:rsid w:val="009D30A3"/>
    <w:rsid w:val="009D3935"/>
    <w:rsid w:val="009D4CB8"/>
    <w:rsid w:val="009D5330"/>
    <w:rsid w:val="009D53B1"/>
    <w:rsid w:val="009D5486"/>
    <w:rsid w:val="009D5670"/>
    <w:rsid w:val="009D581B"/>
    <w:rsid w:val="009D5936"/>
    <w:rsid w:val="009D61E1"/>
    <w:rsid w:val="009D654E"/>
    <w:rsid w:val="009D659B"/>
    <w:rsid w:val="009D6773"/>
    <w:rsid w:val="009D67FE"/>
    <w:rsid w:val="009D778A"/>
    <w:rsid w:val="009D788B"/>
    <w:rsid w:val="009D7A51"/>
    <w:rsid w:val="009D7C6B"/>
    <w:rsid w:val="009D7CB2"/>
    <w:rsid w:val="009D7ED3"/>
    <w:rsid w:val="009E0535"/>
    <w:rsid w:val="009E092B"/>
    <w:rsid w:val="009E0B9C"/>
    <w:rsid w:val="009E0FCA"/>
    <w:rsid w:val="009E1107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638"/>
    <w:rsid w:val="009E2894"/>
    <w:rsid w:val="009E2E0D"/>
    <w:rsid w:val="009E332E"/>
    <w:rsid w:val="009E35C3"/>
    <w:rsid w:val="009E37F8"/>
    <w:rsid w:val="009E3D29"/>
    <w:rsid w:val="009E3D51"/>
    <w:rsid w:val="009E40A1"/>
    <w:rsid w:val="009E482C"/>
    <w:rsid w:val="009E4ADB"/>
    <w:rsid w:val="009E4C65"/>
    <w:rsid w:val="009E5258"/>
    <w:rsid w:val="009E573D"/>
    <w:rsid w:val="009E57A6"/>
    <w:rsid w:val="009E59AD"/>
    <w:rsid w:val="009E5A37"/>
    <w:rsid w:val="009E5A72"/>
    <w:rsid w:val="009E5AAD"/>
    <w:rsid w:val="009E5B29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26E4"/>
    <w:rsid w:val="009F2EDA"/>
    <w:rsid w:val="009F3345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5018"/>
    <w:rsid w:val="009F51D8"/>
    <w:rsid w:val="009F532C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0EC7"/>
    <w:rsid w:val="00A01021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922"/>
    <w:rsid w:val="00A06A08"/>
    <w:rsid w:val="00A06B8E"/>
    <w:rsid w:val="00A0747B"/>
    <w:rsid w:val="00A07DB4"/>
    <w:rsid w:val="00A07EE9"/>
    <w:rsid w:val="00A1054D"/>
    <w:rsid w:val="00A1072B"/>
    <w:rsid w:val="00A10F7C"/>
    <w:rsid w:val="00A1110A"/>
    <w:rsid w:val="00A1123E"/>
    <w:rsid w:val="00A11525"/>
    <w:rsid w:val="00A11A80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4B87"/>
    <w:rsid w:val="00A15126"/>
    <w:rsid w:val="00A1521F"/>
    <w:rsid w:val="00A156DB"/>
    <w:rsid w:val="00A15843"/>
    <w:rsid w:val="00A15967"/>
    <w:rsid w:val="00A16111"/>
    <w:rsid w:val="00A16129"/>
    <w:rsid w:val="00A16230"/>
    <w:rsid w:val="00A166C7"/>
    <w:rsid w:val="00A16889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4E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E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80F"/>
    <w:rsid w:val="00A32810"/>
    <w:rsid w:val="00A33077"/>
    <w:rsid w:val="00A331AB"/>
    <w:rsid w:val="00A336D0"/>
    <w:rsid w:val="00A336E8"/>
    <w:rsid w:val="00A338B0"/>
    <w:rsid w:val="00A339FC"/>
    <w:rsid w:val="00A33DA6"/>
    <w:rsid w:val="00A34578"/>
    <w:rsid w:val="00A34856"/>
    <w:rsid w:val="00A3524F"/>
    <w:rsid w:val="00A3612B"/>
    <w:rsid w:val="00A365E7"/>
    <w:rsid w:val="00A367DB"/>
    <w:rsid w:val="00A36957"/>
    <w:rsid w:val="00A37021"/>
    <w:rsid w:val="00A373A0"/>
    <w:rsid w:val="00A378B3"/>
    <w:rsid w:val="00A379A1"/>
    <w:rsid w:val="00A37B7A"/>
    <w:rsid w:val="00A37EC9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840"/>
    <w:rsid w:val="00A52016"/>
    <w:rsid w:val="00A52665"/>
    <w:rsid w:val="00A52F8D"/>
    <w:rsid w:val="00A53B09"/>
    <w:rsid w:val="00A53CAF"/>
    <w:rsid w:val="00A53D7B"/>
    <w:rsid w:val="00A53EDD"/>
    <w:rsid w:val="00A54402"/>
    <w:rsid w:val="00A54866"/>
    <w:rsid w:val="00A55BC1"/>
    <w:rsid w:val="00A55E11"/>
    <w:rsid w:val="00A5641A"/>
    <w:rsid w:val="00A56436"/>
    <w:rsid w:val="00A568A8"/>
    <w:rsid w:val="00A56B73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0C7"/>
    <w:rsid w:val="00A64373"/>
    <w:rsid w:val="00A6491D"/>
    <w:rsid w:val="00A64994"/>
    <w:rsid w:val="00A64F61"/>
    <w:rsid w:val="00A64F7B"/>
    <w:rsid w:val="00A6518B"/>
    <w:rsid w:val="00A65D5A"/>
    <w:rsid w:val="00A662CC"/>
    <w:rsid w:val="00A664F1"/>
    <w:rsid w:val="00A664F8"/>
    <w:rsid w:val="00A66EE5"/>
    <w:rsid w:val="00A66EFE"/>
    <w:rsid w:val="00A670DB"/>
    <w:rsid w:val="00A675B6"/>
    <w:rsid w:val="00A679AB"/>
    <w:rsid w:val="00A67A30"/>
    <w:rsid w:val="00A67C28"/>
    <w:rsid w:val="00A67CAE"/>
    <w:rsid w:val="00A67CDB"/>
    <w:rsid w:val="00A702BA"/>
    <w:rsid w:val="00A704B9"/>
    <w:rsid w:val="00A705F4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8A0"/>
    <w:rsid w:val="00A74BC1"/>
    <w:rsid w:val="00A74DD9"/>
    <w:rsid w:val="00A74EF6"/>
    <w:rsid w:val="00A74FE6"/>
    <w:rsid w:val="00A75B16"/>
    <w:rsid w:val="00A76190"/>
    <w:rsid w:val="00A76712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0E16"/>
    <w:rsid w:val="00A81044"/>
    <w:rsid w:val="00A81161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6CC7"/>
    <w:rsid w:val="00A87083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39"/>
    <w:rsid w:val="00A97041"/>
    <w:rsid w:val="00A971BE"/>
    <w:rsid w:val="00A9723D"/>
    <w:rsid w:val="00A97761"/>
    <w:rsid w:val="00A9788E"/>
    <w:rsid w:val="00AA03EF"/>
    <w:rsid w:val="00AA0411"/>
    <w:rsid w:val="00AA0A89"/>
    <w:rsid w:val="00AA165F"/>
    <w:rsid w:val="00AA1E5C"/>
    <w:rsid w:val="00AA2149"/>
    <w:rsid w:val="00AA294A"/>
    <w:rsid w:val="00AA2E73"/>
    <w:rsid w:val="00AA3495"/>
    <w:rsid w:val="00AA34EE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C79"/>
    <w:rsid w:val="00AA5DCF"/>
    <w:rsid w:val="00AA5DD4"/>
    <w:rsid w:val="00AA6605"/>
    <w:rsid w:val="00AA6D38"/>
    <w:rsid w:val="00AA7723"/>
    <w:rsid w:val="00AA7851"/>
    <w:rsid w:val="00AB0279"/>
    <w:rsid w:val="00AB0C47"/>
    <w:rsid w:val="00AB0C49"/>
    <w:rsid w:val="00AB0C8B"/>
    <w:rsid w:val="00AB0D09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F6F"/>
    <w:rsid w:val="00AB606F"/>
    <w:rsid w:val="00AB61A7"/>
    <w:rsid w:val="00AB6784"/>
    <w:rsid w:val="00AB6885"/>
    <w:rsid w:val="00AB7230"/>
    <w:rsid w:val="00AB7AA7"/>
    <w:rsid w:val="00AC0181"/>
    <w:rsid w:val="00AC039C"/>
    <w:rsid w:val="00AC05AE"/>
    <w:rsid w:val="00AC0A7D"/>
    <w:rsid w:val="00AC0B77"/>
    <w:rsid w:val="00AC0E55"/>
    <w:rsid w:val="00AC0F9E"/>
    <w:rsid w:val="00AC0FA0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B2A"/>
    <w:rsid w:val="00AC309E"/>
    <w:rsid w:val="00AC324D"/>
    <w:rsid w:val="00AC36AE"/>
    <w:rsid w:val="00AC37B5"/>
    <w:rsid w:val="00AC398F"/>
    <w:rsid w:val="00AC3E75"/>
    <w:rsid w:val="00AC427C"/>
    <w:rsid w:val="00AC43C6"/>
    <w:rsid w:val="00AC4769"/>
    <w:rsid w:val="00AC47A8"/>
    <w:rsid w:val="00AC4C14"/>
    <w:rsid w:val="00AC58C9"/>
    <w:rsid w:val="00AC5BA3"/>
    <w:rsid w:val="00AC6E2F"/>
    <w:rsid w:val="00AC77FB"/>
    <w:rsid w:val="00AC7F2B"/>
    <w:rsid w:val="00AD0226"/>
    <w:rsid w:val="00AD034D"/>
    <w:rsid w:val="00AD0F48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878"/>
    <w:rsid w:val="00AD4C72"/>
    <w:rsid w:val="00AD59E4"/>
    <w:rsid w:val="00AD5AD7"/>
    <w:rsid w:val="00AD6238"/>
    <w:rsid w:val="00AD63DD"/>
    <w:rsid w:val="00AD6468"/>
    <w:rsid w:val="00AD6905"/>
    <w:rsid w:val="00AD6A0C"/>
    <w:rsid w:val="00AD6E54"/>
    <w:rsid w:val="00AD7549"/>
    <w:rsid w:val="00AD75C9"/>
    <w:rsid w:val="00AD7699"/>
    <w:rsid w:val="00AD7977"/>
    <w:rsid w:val="00AD79BC"/>
    <w:rsid w:val="00AD7A4F"/>
    <w:rsid w:val="00AE08F3"/>
    <w:rsid w:val="00AE125C"/>
    <w:rsid w:val="00AE141C"/>
    <w:rsid w:val="00AE14E6"/>
    <w:rsid w:val="00AE1559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84"/>
    <w:rsid w:val="00AE606D"/>
    <w:rsid w:val="00AE6393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708C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1F7"/>
    <w:rsid w:val="00B01970"/>
    <w:rsid w:val="00B01E2C"/>
    <w:rsid w:val="00B02310"/>
    <w:rsid w:val="00B02681"/>
    <w:rsid w:val="00B029B0"/>
    <w:rsid w:val="00B02C40"/>
    <w:rsid w:val="00B03BBC"/>
    <w:rsid w:val="00B03FA1"/>
    <w:rsid w:val="00B04518"/>
    <w:rsid w:val="00B045AA"/>
    <w:rsid w:val="00B045F4"/>
    <w:rsid w:val="00B05019"/>
    <w:rsid w:val="00B056C1"/>
    <w:rsid w:val="00B05DA8"/>
    <w:rsid w:val="00B05F35"/>
    <w:rsid w:val="00B06124"/>
    <w:rsid w:val="00B06863"/>
    <w:rsid w:val="00B06A10"/>
    <w:rsid w:val="00B06F2D"/>
    <w:rsid w:val="00B0745A"/>
    <w:rsid w:val="00B075DD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4EE"/>
    <w:rsid w:val="00B1352C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9C0"/>
    <w:rsid w:val="00B15D95"/>
    <w:rsid w:val="00B15E95"/>
    <w:rsid w:val="00B15FBC"/>
    <w:rsid w:val="00B16018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B1"/>
    <w:rsid w:val="00B174CF"/>
    <w:rsid w:val="00B177DC"/>
    <w:rsid w:val="00B178D6"/>
    <w:rsid w:val="00B17C17"/>
    <w:rsid w:val="00B17F0A"/>
    <w:rsid w:val="00B17FA7"/>
    <w:rsid w:val="00B2101A"/>
    <w:rsid w:val="00B21545"/>
    <w:rsid w:val="00B2186E"/>
    <w:rsid w:val="00B21F89"/>
    <w:rsid w:val="00B22031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5D48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241E"/>
    <w:rsid w:val="00B327F6"/>
    <w:rsid w:val="00B32841"/>
    <w:rsid w:val="00B32CAF"/>
    <w:rsid w:val="00B33712"/>
    <w:rsid w:val="00B344A9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479"/>
    <w:rsid w:val="00B36923"/>
    <w:rsid w:val="00B36BC3"/>
    <w:rsid w:val="00B36CE0"/>
    <w:rsid w:val="00B36F35"/>
    <w:rsid w:val="00B3702C"/>
    <w:rsid w:val="00B375C8"/>
    <w:rsid w:val="00B37915"/>
    <w:rsid w:val="00B37D55"/>
    <w:rsid w:val="00B37E3D"/>
    <w:rsid w:val="00B403ED"/>
    <w:rsid w:val="00B40823"/>
    <w:rsid w:val="00B4099D"/>
    <w:rsid w:val="00B41145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2F7"/>
    <w:rsid w:val="00B433F8"/>
    <w:rsid w:val="00B43D94"/>
    <w:rsid w:val="00B43E8D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44C"/>
    <w:rsid w:val="00B466CF"/>
    <w:rsid w:val="00B46CC7"/>
    <w:rsid w:val="00B47767"/>
    <w:rsid w:val="00B47B09"/>
    <w:rsid w:val="00B50024"/>
    <w:rsid w:val="00B50104"/>
    <w:rsid w:val="00B501C8"/>
    <w:rsid w:val="00B50A28"/>
    <w:rsid w:val="00B50CF1"/>
    <w:rsid w:val="00B5146B"/>
    <w:rsid w:val="00B5175C"/>
    <w:rsid w:val="00B518B4"/>
    <w:rsid w:val="00B51A4D"/>
    <w:rsid w:val="00B51E14"/>
    <w:rsid w:val="00B51F08"/>
    <w:rsid w:val="00B52386"/>
    <w:rsid w:val="00B528FE"/>
    <w:rsid w:val="00B52D46"/>
    <w:rsid w:val="00B537A0"/>
    <w:rsid w:val="00B53857"/>
    <w:rsid w:val="00B53973"/>
    <w:rsid w:val="00B53985"/>
    <w:rsid w:val="00B53DD2"/>
    <w:rsid w:val="00B53DF3"/>
    <w:rsid w:val="00B541F3"/>
    <w:rsid w:val="00B543B6"/>
    <w:rsid w:val="00B54408"/>
    <w:rsid w:val="00B547A4"/>
    <w:rsid w:val="00B547FD"/>
    <w:rsid w:val="00B54880"/>
    <w:rsid w:val="00B54A0E"/>
    <w:rsid w:val="00B54A12"/>
    <w:rsid w:val="00B55828"/>
    <w:rsid w:val="00B56157"/>
    <w:rsid w:val="00B56610"/>
    <w:rsid w:val="00B56AC7"/>
    <w:rsid w:val="00B56EDA"/>
    <w:rsid w:val="00B575F5"/>
    <w:rsid w:val="00B57898"/>
    <w:rsid w:val="00B601E4"/>
    <w:rsid w:val="00B60B9F"/>
    <w:rsid w:val="00B60C79"/>
    <w:rsid w:val="00B60CD7"/>
    <w:rsid w:val="00B60D84"/>
    <w:rsid w:val="00B610CF"/>
    <w:rsid w:val="00B61309"/>
    <w:rsid w:val="00B61564"/>
    <w:rsid w:val="00B61B43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655F"/>
    <w:rsid w:val="00B665DE"/>
    <w:rsid w:val="00B669D1"/>
    <w:rsid w:val="00B66D2E"/>
    <w:rsid w:val="00B679DC"/>
    <w:rsid w:val="00B70017"/>
    <w:rsid w:val="00B7002B"/>
    <w:rsid w:val="00B70499"/>
    <w:rsid w:val="00B707B1"/>
    <w:rsid w:val="00B7094A"/>
    <w:rsid w:val="00B70998"/>
    <w:rsid w:val="00B70EA3"/>
    <w:rsid w:val="00B70FDF"/>
    <w:rsid w:val="00B71214"/>
    <w:rsid w:val="00B7148C"/>
    <w:rsid w:val="00B715B9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542B"/>
    <w:rsid w:val="00B86107"/>
    <w:rsid w:val="00B8644C"/>
    <w:rsid w:val="00B86930"/>
    <w:rsid w:val="00B86C4C"/>
    <w:rsid w:val="00B86E85"/>
    <w:rsid w:val="00B875E3"/>
    <w:rsid w:val="00B87897"/>
    <w:rsid w:val="00B87BE6"/>
    <w:rsid w:val="00B90C98"/>
    <w:rsid w:val="00B90E3B"/>
    <w:rsid w:val="00B9115C"/>
    <w:rsid w:val="00B91377"/>
    <w:rsid w:val="00B9151F"/>
    <w:rsid w:val="00B919BA"/>
    <w:rsid w:val="00B921AB"/>
    <w:rsid w:val="00B9236B"/>
    <w:rsid w:val="00B92869"/>
    <w:rsid w:val="00B92C1E"/>
    <w:rsid w:val="00B92D39"/>
    <w:rsid w:val="00B92E2A"/>
    <w:rsid w:val="00B92FA8"/>
    <w:rsid w:val="00B93364"/>
    <w:rsid w:val="00B93B6F"/>
    <w:rsid w:val="00B93EE4"/>
    <w:rsid w:val="00B941B4"/>
    <w:rsid w:val="00B94202"/>
    <w:rsid w:val="00B942E5"/>
    <w:rsid w:val="00B94653"/>
    <w:rsid w:val="00B9471A"/>
    <w:rsid w:val="00B94A6D"/>
    <w:rsid w:val="00B94F72"/>
    <w:rsid w:val="00B953CE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3112"/>
    <w:rsid w:val="00BA326D"/>
    <w:rsid w:val="00BA32BB"/>
    <w:rsid w:val="00BA3371"/>
    <w:rsid w:val="00BA350C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5E6F"/>
    <w:rsid w:val="00BA6079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9AF"/>
    <w:rsid w:val="00BB20BE"/>
    <w:rsid w:val="00BB250D"/>
    <w:rsid w:val="00BB2B91"/>
    <w:rsid w:val="00BB36F1"/>
    <w:rsid w:val="00BB377B"/>
    <w:rsid w:val="00BB37D0"/>
    <w:rsid w:val="00BB3AE1"/>
    <w:rsid w:val="00BB3FB1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03B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23A2"/>
    <w:rsid w:val="00BC26DE"/>
    <w:rsid w:val="00BC28AE"/>
    <w:rsid w:val="00BC2A62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E84"/>
    <w:rsid w:val="00BC66D4"/>
    <w:rsid w:val="00BC6728"/>
    <w:rsid w:val="00BC7434"/>
    <w:rsid w:val="00BC79F1"/>
    <w:rsid w:val="00BC7AA3"/>
    <w:rsid w:val="00BC7BBF"/>
    <w:rsid w:val="00BD04BD"/>
    <w:rsid w:val="00BD0712"/>
    <w:rsid w:val="00BD0D41"/>
    <w:rsid w:val="00BD17CA"/>
    <w:rsid w:val="00BD1C5F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962"/>
    <w:rsid w:val="00BD6AEB"/>
    <w:rsid w:val="00BD6D75"/>
    <w:rsid w:val="00BD6E8E"/>
    <w:rsid w:val="00BD6F76"/>
    <w:rsid w:val="00BD730A"/>
    <w:rsid w:val="00BD7450"/>
    <w:rsid w:val="00BD7640"/>
    <w:rsid w:val="00BD78ED"/>
    <w:rsid w:val="00BE00A6"/>
    <w:rsid w:val="00BE01B1"/>
    <w:rsid w:val="00BE0202"/>
    <w:rsid w:val="00BE02F1"/>
    <w:rsid w:val="00BE03B3"/>
    <w:rsid w:val="00BE0619"/>
    <w:rsid w:val="00BE08FE"/>
    <w:rsid w:val="00BE0C29"/>
    <w:rsid w:val="00BE0E25"/>
    <w:rsid w:val="00BE1462"/>
    <w:rsid w:val="00BE154E"/>
    <w:rsid w:val="00BE15CC"/>
    <w:rsid w:val="00BE1647"/>
    <w:rsid w:val="00BE181B"/>
    <w:rsid w:val="00BE1AE7"/>
    <w:rsid w:val="00BE1B75"/>
    <w:rsid w:val="00BE1C1A"/>
    <w:rsid w:val="00BE2383"/>
    <w:rsid w:val="00BE25E3"/>
    <w:rsid w:val="00BE2681"/>
    <w:rsid w:val="00BE2766"/>
    <w:rsid w:val="00BE2DB9"/>
    <w:rsid w:val="00BE3314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F5"/>
    <w:rsid w:val="00BF1343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7A"/>
    <w:rsid w:val="00BF728F"/>
    <w:rsid w:val="00BF72A4"/>
    <w:rsid w:val="00BF74DA"/>
    <w:rsid w:val="00BF7685"/>
    <w:rsid w:val="00C0001F"/>
    <w:rsid w:val="00C0038C"/>
    <w:rsid w:val="00C00B6E"/>
    <w:rsid w:val="00C015D2"/>
    <w:rsid w:val="00C01A8F"/>
    <w:rsid w:val="00C02205"/>
    <w:rsid w:val="00C025B4"/>
    <w:rsid w:val="00C02B20"/>
    <w:rsid w:val="00C02E78"/>
    <w:rsid w:val="00C02F56"/>
    <w:rsid w:val="00C033A5"/>
    <w:rsid w:val="00C0351C"/>
    <w:rsid w:val="00C042E0"/>
    <w:rsid w:val="00C042EA"/>
    <w:rsid w:val="00C04386"/>
    <w:rsid w:val="00C043EA"/>
    <w:rsid w:val="00C04478"/>
    <w:rsid w:val="00C045DA"/>
    <w:rsid w:val="00C04AB8"/>
    <w:rsid w:val="00C04B0A"/>
    <w:rsid w:val="00C04BDD"/>
    <w:rsid w:val="00C04C8B"/>
    <w:rsid w:val="00C04D83"/>
    <w:rsid w:val="00C0512C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17EB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D5"/>
    <w:rsid w:val="00C1668F"/>
    <w:rsid w:val="00C168EA"/>
    <w:rsid w:val="00C16D73"/>
    <w:rsid w:val="00C16F64"/>
    <w:rsid w:val="00C174EA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A53"/>
    <w:rsid w:val="00C21EB2"/>
    <w:rsid w:val="00C22046"/>
    <w:rsid w:val="00C225E4"/>
    <w:rsid w:val="00C2288C"/>
    <w:rsid w:val="00C229CB"/>
    <w:rsid w:val="00C22FE3"/>
    <w:rsid w:val="00C23004"/>
    <w:rsid w:val="00C235C1"/>
    <w:rsid w:val="00C235F1"/>
    <w:rsid w:val="00C237B4"/>
    <w:rsid w:val="00C237D9"/>
    <w:rsid w:val="00C24360"/>
    <w:rsid w:val="00C24532"/>
    <w:rsid w:val="00C24AAA"/>
    <w:rsid w:val="00C250C8"/>
    <w:rsid w:val="00C251B4"/>
    <w:rsid w:val="00C259E4"/>
    <w:rsid w:val="00C25A85"/>
    <w:rsid w:val="00C25CF6"/>
    <w:rsid w:val="00C25DB0"/>
    <w:rsid w:val="00C26412"/>
    <w:rsid w:val="00C26431"/>
    <w:rsid w:val="00C2654A"/>
    <w:rsid w:val="00C266CD"/>
    <w:rsid w:val="00C2671E"/>
    <w:rsid w:val="00C26FB2"/>
    <w:rsid w:val="00C27294"/>
    <w:rsid w:val="00C274F4"/>
    <w:rsid w:val="00C27722"/>
    <w:rsid w:val="00C27B29"/>
    <w:rsid w:val="00C3030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403B7"/>
    <w:rsid w:val="00C4045F"/>
    <w:rsid w:val="00C40466"/>
    <w:rsid w:val="00C40F13"/>
    <w:rsid w:val="00C411D0"/>
    <w:rsid w:val="00C41240"/>
    <w:rsid w:val="00C41585"/>
    <w:rsid w:val="00C41911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909"/>
    <w:rsid w:val="00C44B13"/>
    <w:rsid w:val="00C44C9B"/>
    <w:rsid w:val="00C45388"/>
    <w:rsid w:val="00C45541"/>
    <w:rsid w:val="00C458D4"/>
    <w:rsid w:val="00C45E18"/>
    <w:rsid w:val="00C465D8"/>
    <w:rsid w:val="00C466CB"/>
    <w:rsid w:val="00C467A0"/>
    <w:rsid w:val="00C46A69"/>
    <w:rsid w:val="00C46AF0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BC8"/>
    <w:rsid w:val="00C50EB6"/>
    <w:rsid w:val="00C51820"/>
    <w:rsid w:val="00C5268C"/>
    <w:rsid w:val="00C5284C"/>
    <w:rsid w:val="00C5293B"/>
    <w:rsid w:val="00C52DE9"/>
    <w:rsid w:val="00C532A0"/>
    <w:rsid w:val="00C5359E"/>
    <w:rsid w:val="00C53874"/>
    <w:rsid w:val="00C54112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B07"/>
    <w:rsid w:val="00C56C22"/>
    <w:rsid w:val="00C57488"/>
    <w:rsid w:val="00C576C7"/>
    <w:rsid w:val="00C57715"/>
    <w:rsid w:val="00C57734"/>
    <w:rsid w:val="00C57B81"/>
    <w:rsid w:val="00C60E31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11B"/>
    <w:rsid w:val="00C67804"/>
    <w:rsid w:val="00C678E9"/>
    <w:rsid w:val="00C67A8C"/>
    <w:rsid w:val="00C67FCD"/>
    <w:rsid w:val="00C700B6"/>
    <w:rsid w:val="00C70CB7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929"/>
    <w:rsid w:val="00C73B3B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7D1"/>
    <w:rsid w:val="00C80B0E"/>
    <w:rsid w:val="00C80DC9"/>
    <w:rsid w:val="00C81574"/>
    <w:rsid w:val="00C816E9"/>
    <w:rsid w:val="00C817C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1FA"/>
    <w:rsid w:val="00C85333"/>
    <w:rsid w:val="00C85392"/>
    <w:rsid w:val="00C855B8"/>
    <w:rsid w:val="00C865FF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008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97981"/>
    <w:rsid w:val="00C97C19"/>
    <w:rsid w:val="00C97D30"/>
    <w:rsid w:val="00CA037D"/>
    <w:rsid w:val="00CA0578"/>
    <w:rsid w:val="00CA068C"/>
    <w:rsid w:val="00CA07F3"/>
    <w:rsid w:val="00CA0831"/>
    <w:rsid w:val="00CA09B0"/>
    <w:rsid w:val="00CA13B8"/>
    <w:rsid w:val="00CA1616"/>
    <w:rsid w:val="00CA1BB4"/>
    <w:rsid w:val="00CA21C1"/>
    <w:rsid w:val="00CA2B09"/>
    <w:rsid w:val="00CA2C3A"/>
    <w:rsid w:val="00CA2CC4"/>
    <w:rsid w:val="00CA3EB3"/>
    <w:rsid w:val="00CA4B7D"/>
    <w:rsid w:val="00CA4D55"/>
    <w:rsid w:val="00CA4D85"/>
    <w:rsid w:val="00CA554E"/>
    <w:rsid w:val="00CA5591"/>
    <w:rsid w:val="00CA5A07"/>
    <w:rsid w:val="00CA5C1A"/>
    <w:rsid w:val="00CA5F87"/>
    <w:rsid w:val="00CA6285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1D3"/>
    <w:rsid w:val="00CB12D5"/>
    <w:rsid w:val="00CB1ACD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34A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1DB"/>
    <w:rsid w:val="00CD1B0C"/>
    <w:rsid w:val="00CD1DC6"/>
    <w:rsid w:val="00CD1FB7"/>
    <w:rsid w:val="00CD206D"/>
    <w:rsid w:val="00CD22A7"/>
    <w:rsid w:val="00CD2358"/>
    <w:rsid w:val="00CD242D"/>
    <w:rsid w:val="00CD2500"/>
    <w:rsid w:val="00CD2A53"/>
    <w:rsid w:val="00CD2D6B"/>
    <w:rsid w:val="00CD2E38"/>
    <w:rsid w:val="00CD2EA0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E55"/>
    <w:rsid w:val="00CD61DB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DC9"/>
    <w:rsid w:val="00CE6606"/>
    <w:rsid w:val="00CE66DD"/>
    <w:rsid w:val="00CE6788"/>
    <w:rsid w:val="00CE6B63"/>
    <w:rsid w:val="00CE6BC1"/>
    <w:rsid w:val="00CE6F2D"/>
    <w:rsid w:val="00CE7723"/>
    <w:rsid w:val="00CF0023"/>
    <w:rsid w:val="00CF07E4"/>
    <w:rsid w:val="00CF0A3E"/>
    <w:rsid w:val="00CF111A"/>
    <w:rsid w:val="00CF1602"/>
    <w:rsid w:val="00CF1900"/>
    <w:rsid w:val="00CF1A55"/>
    <w:rsid w:val="00CF1D3B"/>
    <w:rsid w:val="00CF23D3"/>
    <w:rsid w:val="00CF4058"/>
    <w:rsid w:val="00CF417B"/>
    <w:rsid w:val="00CF4407"/>
    <w:rsid w:val="00CF459B"/>
    <w:rsid w:val="00CF45EC"/>
    <w:rsid w:val="00CF4AED"/>
    <w:rsid w:val="00CF4BF7"/>
    <w:rsid w:val="00CF4FCC"/>
    <w:rsid w:val="00CF51FA"/>
    <w:rsid w:val="00CF5BF7"/>
    <w:rsid w:val="00CF61AE"/>
    <w:rsid w:val="00CF632E"/>
    <w:rsid w:val="00CF63DE"/>
    <w:rsid w:val="00CF72EA"/>
    <w:rsid w:val="00CF7BC9"/>
    <w:rsid w:val="00D00643"/>
    <w:rsid w:val="00D007BC"/>
    <w:rsid w:val="00D00DD0"/>
    <w:rsid w:val="00D0146E"/>
    <w:rsid w:val="00D01607"/>
    <w:rsid w:val="00D0171F"/>
    <w:rsid w:val="00D019B3"/>
    <w:rsid w:val="00D01DEF"/>
    <w:rsid w:val="00D02077"/>
    <w:rsid w:val="00D0286E"/>
    <w:rsid w:val="00D02B57"/>
    <w:rsid w:val="00D02B5A"/>
    <w:rsid w:val="00D02C5C"/>
    <w:rsid w:val="00D03683"/>
    <w:rsid w:val="00D03CBA"/>
    <w:rsid w:val="00D03EAB"/>
    <w:rsid w:val="00D04B48"/>
    <w:rsid w:val="00D04C48"/>
    <w:rsid w:val="00D05832"/>
    <w:rsid w:val="00D05A91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5A7"/>
    <w:rsid w:val="00D1267D"/>
    <w:rsid w:val="00D127E3"/>
    <w:rsid w:val="00D12C9B"/>
    <w:rsid w:val="00D1316D"/>
    <w:rsid w:val="00D131AA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5C3B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AC5"/>
    <w:rsid w:val="00D22EF5"/>
    <w:rsid w:val="00D23020"/>
    <w:rsid w:val="00D23174"/>
    <w:rsid w:val="00D23300"/>
    <w:rsid w:val="00D2351D"/>
    <w:rsid w:val="00D23619"/>
    <w:rsid w:val="00D23C3A"/>
    <w:rsid w:val="00D23F9D"/>
    <w:rsid w:val="00D254D7"/>
    <w:rsid w:val="00D25594"/>
    <w:rsid w:val="00D25C01"/>
    <w:rsid w:val="00D262DF"/>
    <w:rsid w:val="00D264D0"/>
    <w:rsid w:val="00D26F58"/>
    <w:rsid w:val="00D26FC9"/>
    <w:rsid w:val="00D27115"/>
    <w:rsid w:val="00D27710"/>
    <w:rsid w:val="00D27713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C05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779"/>
    <w:rsid w:val="00D362AB"/>
    <w:rsid w:val="00D36692"/>
    <w:rsid w:val="00D3676C"/>
    <w:rsid w:val="00D368FC"/>
    <w:rsid w:val="00D37A2F"/>
    <w:rsid w:val="00D37A48"/>
    <w:rsid w:val="00D37DFE"/>
    <w:rsid w:val="00D37E9E"/>
    <w:rsid w:val="00D4099B"/>
    <w:rsid w:val="00D40C72"/>
    <w:rsid w:val="00D40FB7"/>
    <w:rsid w:val="00D41324"/>
    <w:rsid w:val="00D41655"/>
    <w:rsid w:val="00D417F0"/>
    <w:rsid w:val="00D41900"/>
    <w:rsid w:val="00D41E51"/>
    <w:rsid w:val="00D41E98"/>
    <w:rsid w:val="00D4205D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50EF"/>
    <w:rsid w:val="00D4579D"/>
    <w:rsid w:val="00D4594F"/>
    <w:rsid w:val="00D4621D"/>
    <w:rsid w:val="00D46414"/>
    <w:rsid w:val="00D467C4"/>
    <w:rsid w:val="00D4687A"/>
    <w:rsid w:val="00D468B6"/>
    <w:rsid w:val="00D46ECB"/>
    <w:rsid w:val="00D477EE"/>
    <w:rsid w:val="00D50370"/>
    <w:rsid w:val="00D5162F"/>
    <w:rsid w:val="00D51A3E"/>
    <w:rsid w:val="00D51EF2"/>
    <w:rsid w:val="00D52A30"/>
    <w:rsid w:val="00D52AFE"/>
    <w:rsid w:val="00D52B75"/>
    <w:rsid w:val="00D52B7D"/>
    <w:rsid w:val="00D52CDB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30F"/>
    <w:rsid w:val="00D578B2"/>
    <w:rsid w:val="00D579EF"/>
    <w:rsid w:val="00D57B40"/>
    <w:rsid w:val="00D57D1F"/>
    <w:rsid w:val="00D57F1A"/>
    <w:rsid w:val="00D60330"/>
    <w:rsid w:val="00D6045C"/>
    <w:rsid w:val="00D60D64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78C"/>
    <w:rsid w:val="00D63815"/>
    <w:rsid w:val="00D63960"/>
    <w:rsid w:val="00D63B21"/>
    <w:rsid w:val="00D6433B"/>
    <w:rsid w:val="00D645A3"/>
    <w:rsid w:val="00D64B94"/>
    <w:rsid w:val="00D64E99"/>
    <w:rsid w:val="00D65669"/>
    <w:rsid w:val="00D65819"/>
    <w:rsid w:val="00D65A42"/>
    <w:rsid w:val="00D65C41"/>
    <w:rsid w:val="00D6640A"/>
    <w:rsid w:val="00D675E4"/>
    <w:rsid w:val="00D6792F"/>
    <w:rsid w:val="00D6794F"/>
    <w:rsid w:val="00D67D3A"/>
    <w:rsid w:val="00D67E49"/>
    <w:rsid w:val="00D67F61"/>
    <w:rsid w:val="00D700D8"/>
    <w:rsid w:val="00D701B7"/>
    <w:rsid w:val="00D70F86"/>
    <w:rsid w:val="00D710C4"/>
    <w:rsid w:val="00D7120F"/>
    <w:rsid w:val="00D71589"/>
    <w:rsid w:val="00D7163B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C0D"/>
    <w:rsid w:val="00D73E31"/>
    <w:rsid w:val="00D7413C"/>
    <w:rsid w:val="00D74556"/>
    <w:rsid w:val="00D746BE"/>
    <w:rsid w:val="00D74A29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F56"/>
    <w:rsid w:val="00D84411"/>
    <w:rsid w:val="00D84566"/>
    <w:rsid w:val="00D8466B"/>
    <w:rsid w:val="00D84E17"/>
    <w:rsid w:val="00D85080"/>
    <w:rsid w:val="00D85300"/>
    <w:rsid w:val="00D85CD5"/>
    <w:rsid w:val="00D85E8E"/>
    <w:rsid w:val="00D86945"/>
    <w:rsid w:val="00D86DB9"/>
    <w:rsid w:val="00D86E37"/>
    <w:rsid w:val="00D86FE7"/>
    <w:rsid w:val="00D876BD"/>
    <w:rsid w:val="00D87880"/>
    <w:rsid w:val="00D90278"/>
    <w:rsid w:val="00D906E3"/>
    <w:rsid w:val="00D90EAF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EBA"/>
    <w:rsid w:val="00D931A6"/>
    <w:rsid w:val="00D935DD"/>
    <w:rsid w:val="00D940F0"/>
    <w:rsid w:val="00D94E50"/>
    <w:rsid w:val="00D95662"/>
    <w:rsid w:val="00D95B4E"/>
    <w:rsid w:val="00D95CB4"/>
    <w:rsid w:val="00D95E21"/>
    <w:rsid w:val="00D95E5E"/>
    <w:rsid w:val="00D963A3"/>
    <w:rsid w:val="00D96713"/>
    <w:rsid w:val="00D96FD8"/>
    <w:rsid w:val="00DA0061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8DD"/>
    <w:rsid w:val="00DA49AF"/>
    <w:rsid w:val="00DA4CFB"/>
    <w:rsid w:val="00DA526D"/>
    <w:rsid w:val="00DA53B3"/>
    <w:rsid w:val="00DA53E8"/>
    <w:rsid w:val="00DA54A3"/>
    <w:rsid w:val="00DA54EE"/>
    <w:rsid w:val="00DA5C25"/>
    <w:rsid w:val="00DA5D35"/>
    <w:rsid w:val="00DA623A"/>
    <w:rsid w:val="00DA66A3"/>
    <w:rsid w:val="00DA6886"/>
    <w:rsid w:val="00DA6F2A"/>
    <w:rsid w:val="00DA718C"/>
    <w:rsid w:val="00DA7507"/>
    <w:rsid w:val="00DA7BA1"/>
    <w:rsid w:val="00DA7FF6"/>
    <w:rsid w:val="00DB0198"/>
    <w:rsid w:val="00DB0357"/>
    <w:rsid w:val="00DB06A7"/>
    <w:rsid w:val="00DB08B6"/>
    <w:rsid w:val="00DB099D"/>
    <w:rsid w:val="00DB0A51"/>
    <w:rsid w:val="00DB0B62"/>
    <w:rsid w:val="00DB0D42"/>
    <w:rsid w:val="00DB12C4"/>
    <w:rsid w:val="00DB135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B4E"/>
    <w:rsid w:val="00DB4DFC"/>
    <w:rsid w:val="00DB535C"/>
    <w:rsid w:val="00DB6407"/>
    <w:rsid w:val="00DB65E5"/>
    <w:rsid w:val="00DB670E"/>
    <w:rsid w:val="00DB6999"/>
    <w:rsid w:val="00DB6E10"/>
    <w:rsid w:val="00DB7056"/>
    <w:rsid w:val="00DB7062"/>
    <w:rsid w:val="00DB7812"/>
    <w:rsid w:val="00DB7EA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B21"/>
    <w:rsid w:val="00DC2EAE"/>
    <w:rsid w:val="00DC2F0C"/>
    <w:rsid w:val="00DC317C"/>
    <w:rsid w:val="00DC31D4"/>
    <w:rsid w:val="00DC399B"/>
    <w:rsid w:val="00DC3F22"/>
    <w:rsid w:val="00DC43AE"/>
    <w:rsid w:val="00DC48D0"/>
    <w:rsid w:val="00DC4A30"/>
    <w:rsid w:val="00DC4FA7"/>
    <w:rsid w:val="00DC5418"/>
    <w:rsid w:val="00DC5940"/>
    <w:rsid w:val="00DC5A2B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798"/>
    <w:rsid w:val="00DC7D16"/>
    <w:rsid w:val="00DD009A"/>
    <w:rsid w:val="00DD02E6"/>
    <w:rsid w:val="00DD0475"/>
    <w:rsid w:val="00DD06B6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CA"/>
    <w:rsid w:val="00DE5BE2"/>
    <w:rsid w:val="00DE638A"/>
    <w:rsid w:val="00DE65B5"/>
    <w:rsid w:val="00DE6621"/>
    <w:rsid w:val="00DE67E9"/>
    <w:rsid w:val="00DE67FF"/>
    <w:rsid w:val="00DE69D8"/>
    <w:rsid w:val="00DE6AF4"/>
    <w:rsid w:val="00DE6D31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8E"/>
    <w:rsid w:val="00DF4FE3"/>
    <w:rsid w:val="00DF53C2"/>
    <w:rsid w:val="00DF5624"/>
    <w:rsid w:val="00DF56C5"/>
    <w:rsid w:val="00DF56C9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610"/>
    <w:rsid w:val="00E026E7"/>
    <w:rsid w:val="00E02987"/>
    <w:rsid w:val="00E03051"/>
    <w:rsid w:val="00E035FC"/>
    <w:rsid w:val="00E03678"/>
    <w:rsid w:val="00E03EC2"/>
    <w:rsid w:val="00E0411C"/>
    <w:rsid w:val="00E0426E"/>
    <w:rsid w:val="00E044CA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9C3"/>
    <w:rsid w:val="00E1308C"/>
    <w:rsid w:val="00E1371A"/>
    <w:rsid w:val="00E138F4"/>
    <w:rsid w:val="00E1390F"/>
    <w:rsid w:val="00E13923"/>
    <w:rsid w:val="00E1403C"/>
    <w:rsid w:val="00E14060"/>
    <w:rsid w:val="00E14227"/>
    <w:rsid w:val="00E1481B"/>
    <w:rsid w:val="00E14BAF"/>
    <w:rsid w:val="00E15ED0"/>
    <w:rsid w:val="00E166D3"/>
    <w:rsid w:val="00E16C09"/>
    <w:rsid w:val="00E16DED"/>
    <w:rsid w:val="00E16E10"/>
    <w:rsid w:val="00E173B8"/>
    <w:rsid w:val="00E20015"/>
    <w:rsid w:val="00E2014D"/>
    <w:rsid w:val="00E20167"/>
    <w:rsid w:val="00E2024B"/>
    <w:rsid w:val="00E20E9C"/>
    <w:rsid w:val="00E21193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8EC"/>
    <w:rsid w:val="00E23D48"/>
    <w:rsid w:val="00E2431B"/>
    <w:rsid w:val="00E243DE"/>
    <w:rsid w:val="00E244D8"/>
    <w:rsid w:val="00E248F5"/>
    <w:rsid w:val="00E249FF"/>
    <w:rsid w:val="00E24A57"/>
    <w:rsid w:val="00E24C3A"/>
    <w:rsid w:val="00E24E3A"/>
    <w:rsid w:val="00E2555D"/>
    <w:rsid w:val="00E25D2E"/>
    <w:rsid w:val="00E2659C"/>
    <w:rsid w:val="00E26D63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0B03"/>
    <w:rsid w:val="00E315C3"/>
    <w:rsid w:val="00E31901"/>
    <w:rsid w:val="00E31975"/>
    <w:rsid w:val="00E32019"/>
    <w:rsid w:val="00E32102"/>
    <w:rsid w:val="00E32454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4916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6BE"/>
    <w:rsid w:val="00E4122B"/>
    <w:rsid w:val="00E4132D"/>
    <w:rsid w:val="00E41EA9"/>
    <w:rsid w:val="00E42302"/>
    <w:rsid w:val="00E427E9"/>
    <w:rsid w:val="00E42B21"/>
    <w:rsid w:val="00E42BE7"/>
    <w:rsid w:val="00E435AA"/>
    <w:rsid w:val="00E43DA8"/>
    <w:rsid w:val="00E43E9A"/>
    <w:rsid w:val="00E4410F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282"/>
    <w:rsid w:val="00E5344D"/>
    <w:rsid w:val="00E5359F"/>
    <w:rsid w:val="00E54669"/>
    <w:rsid w:val="00E54E0C"/>
    <w:rsid w:val="00E55601"/>
    <w:rsid w:val="00E56106"/>
    <w:rsid w:val="00E564D5"/>
    <w:rsid w:val="00E5666D"/>
    <w:rsid w:val="00E56747"/>
    <w:rsid w:val="00E56770"/>
    <w:rsid w:val="00E56A76"/>
    <w:rsid w:val="00E56ABF"/>
    <w:rsid w:val="00E56AF3"/>
    <w:rsid w:val="00E56E38"/>
    <w:rsid w:val="00E56F7A"/>
    <w:rsid w:val="00E5730D"/>
    <w:rsid w:val="00E57C37"/>
    <w:rsid w:val="00E603B4"/>
    <w:rsid w:val="00E606DD"/>
    <w:rsid w:val="00E618A5"/>
    <w:rsid w:val="00E6197B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5909"/>
    <w:rsid w:val="00E66093"/>
    <w:rsid w:val="00E663CE"/>
    <w:rsid w:val="00E665C0"/>
    <w:rsid w:val="00E669B8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59B"/>
    <w:rsid w:val="00E729EF"/>
    <w:rsid w:val="00E72F92"/>
    <w:rsid w:val="00E7315A"/>
    <w:rsid w:val="00E73BDE"/>
    <w:rsid w:val="00E73DEB"/>
    <w:rsid w:val="00E7408D"/>
    <w:rsid w:val="00E743A6"/>
    <w:rsid w:val="00E743DF"/>
    <w:rsid w:val="00E75D10"/>
    <w:rsid w:val="00E75E09"/>
    <w:rsid w:val="00E7673B"/>
    <w:rsid w:val="00E7677C"/>
    <w:rsid w:val="00E774CE"/>
    <w:rsid w:val="00E7753A"/>
    <w:rsid w:val="00E77606"/>
    <w:rsid w:val="00E77717"/>
    <w:rsid w:val="00E7782D"/>
    <w:rsid w:val="00E77CA1"/>
    <w:rsid w:val="00E77CF3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5071"/>
    <w:rsid w:val="00E85927"/>
    <w:rsid w:val="00E85989"/>
    <w:rsid w:val="00E85C3A"/>
    <w:rsid w:val="00E85D0F"/>
    <w:rsid w:val="00E86F68"/>
    <w:rsid w:val="00E8754B"/>
    <w:rsid w:val="00E90351"/>
    <w:rsid w:val="00E9037D"/>
    <w:rsid w:val="00E9073E"/>
    <w:rsid w:val="00E90B84"/>
    <w:rsid w:val="00E90EF2"/>
    <w:rsid w:val="00E90F00"/>
    <w:rsid w:val="00E91380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4AB"/>
    <w:rsid w:val="00E93511"/>
    <w:rsid w:val="00E93BAF"/>
    <w:rsid w:val="00E93C58"/>
    <w:rsid w:val="00E93DA9"/>
    <w:rsid w:val="00E93E5B"/>
    <w:rsid w:val="00E9422A"/>
    <w:rsid w:val="00E94487"/>
    <w:rsid w:val="00E944CE"/>
    <w:rsid w:val="00E94BC2"/>
    <w:rsid w:val="00E9508F"/>
    <w:rsid w:val="00E952FB"/>
    <w:rsid w:val="00E9601B"/>
    <w:rsid w:val="00E96206"/>
    <w:rsid w:val="00E96257"/>
    <w:rsid w:val="00E96575"/>
    <w:rsid w:val="00E96693"/>
    <w:rsid w:val="00E967AD"/>
    <w:rsid w:val="00E969BD"/>
    <w:rsid w:val="00E96A05"/>
    <w:rsid w:val="00E96DDF"/>
    <w:rsid w:val="00E96FDE"/>
    <w:rsid w:val="00E974FF"/>
    <w:rsid w:val="00E977F8"/>
    <w:rsid w:val="00E9785C"/>
    <w:rsid w:val="00E978BA"/>
    <w:rsid w:val="00EA002C"/>
    <w:rsid w:val="00EA0181"/>
    <w:rsid w:val="00EA06A4"/>
    <w:rsid w:val="00EA06E6"/>
    <w:rsid w:val="00EA0A60"/>
    <w:rsid w:val="00EA0AD7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2D4B"/>
    <w:rsid w:val="00EA3036"/>
    <w:rsid w:val="00EA310F"/>
    <w:rsid w:val="00EA326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DE"/>
    <w:rsid w:val="00EA75A0"/>
    <w:rsid w:val="00EA75ED"/>
    <w:rsid w:val="00EA75EE"/>
    <w:rsid w:val="00EA7F32"/>
    <w:rsid w:val="00EB026C"/>
    <w:rsid w:val="00EB0B39"/>
    <w:rsid w:val="00EB0ED5"/>
    <w:rsid w:val="00EB1A3E"/>
    <w:rsid w:val="00EB1C23"/>
    <w:rsid w:val="00EB1E49"/>
    <w:rsid w:val="00EB2252"/>
    <w:rsid w:val="00EB2B81"/>
    <w:rsid w:val="00EB37CC"/>
    <w:rsid w:val="00EB3A2E"/>
    <w:rsid w:val="00EB3AFB"/>
    <w:rsid w:val="00EB454E"/>
    <w:rsid w:val="00EB4C3D"/>
    <w:rsid w:val="00EB4E61"/>
    <w:rsid w:val="00EB4EAD"/>
    <w:rsid w:val="00EB5187"/>
    <w:rsid w:val="00EB57E4"/>
    <w:rsid w:val="00EB5C21"/>
    <w:rsid w:val="00EB5E08"/>
    <w:rsid w:val="00EB5F5A"/>
    <w:rsid w:val="00EB6034"/>
    <w:rsid w:val="00EB637F"/>
    <w:rsid w:val="00EB6557"/>
    <w:rsid w:val="00EB6C13"/>
    <w:rsid w:val="00EB6DA4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6E0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4C2E"/>
    <w:rsid w:val="00ED57DF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D4F"/>
    <w:rsid w:val="00EE4E10"/>
    <w:rsid w:val="00EE518B"/>
    <w:rsid w:val="00EE548D"/>
    <w:rsid w:val="00EE57E0"/>
    <w:rsid w:val="00EE5A24"/>
    <w:rsid w:val="00EE5A7F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EFE"/>
    <w:rsid w:val="00F03048"/>
    <w:rsid w:val="00F03539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E33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474"/>
    <w:rsid w:val="00F1352A"/>
    <w:rsid w:val="00F14932"/>
    <w:rsid w:val="00F14D01"/>
    <w:rsid w:val="00F15165"/>
    <w:rsid w:val="00F154EE"/>
    <w:rsid w:val="00F158DA"/>
    <w:rsid w:val="00F159BB"/>
    <w:rsid w:val="00F15C15"/>
    <w:rsid w:val="00F1605A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20CB"/>
    <w:rsid w:val="00F2231E"/>
    <w:rsid w:val="00F22C0B"/>
    <w:rsid w:val="00F22ED8"/>
    <w:rsid w:val="00F23A83"/>
    <w:rsid w:val="00F23E82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B6E"/>
    <w:rsid w:val="00F25E3E"/>
    <w:rsid w:val="00F26536"/>
    <w:rsid w:val="00F26680"/>
    <w:rsid w:val="00F272D7"/>
    <w:rsid w:val="00F27339"/>
    <w:rsid w:val="00F276DF"/>
    <w:rsid w:val="00F278C9"/>
    <w:rsid w:val="00F30817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20"/>
    <w:rsid w:val="00F40677"/>
    <w:rsid w:val="00F40A3F"/>
    <w:rsid w:val="00F40A78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6261"/>
    <w:rsid w:val="00F462B9"/>
    <w:rsid w:val="00F4635D"/>
    <w:rsid w:val="00F46422"/>
    <w:rsid w:val="00F46B91"/>
    <w:rsid w:val="00F46EE0"/>
    <w:rsid w:val="00F47188"/>
    <w:rsid w:val="00F47A6C"/>
    <w:rsid w:val="00F47B0E"/>
    <w:rsid w:val="00F500B5"/>
    <w:rsid w:val="00F500F5"/>
    <w:rsid w:val="00F50192"/>
    <w:rsid w:val="00F50273"/>
    <w:rsid w:val="00F50F80"/>
    <w:rsid w:val="00F51221"/>
    <w:rsid w:val="00F5125F"/>
    <w:rsid w:val="00F514CB"/>
    <w:rsid w:val="00F51A9E"/>
    <w:rsid w:val="00F51DE9"/>
    <w:rsid w:val="00F51FD6"/>
    <w:rsid w:val="00F521ED"/>
    <w:rsid w:val="00F52F69"/>
    <w:rsid w:val="00F53485"/>
    <w:rsid w:val="00F535F0"/>
    <w:rsid w:val="00F539A7"/>
    <w:rsid w:val="00F54108"/>
    <w:rsid w:val="00F54361"/>
    <w:rsid w:val="00F545F4"/>
    <w:rsid w:val="00F546BC"/>
    <w:rsid w:val="00F54754"/>
    <w:rsid w:val="00F54D6D"/>
    <w:rsid w:val="00F5550E"/>
    <w:rsid w:val="00F55972"/>
    <w:rsid w:val="00F55E22"/>
    <w:rsid w:val="00F55EC9"/>
    <w:rsid w:val="00F56001"/>
    <w:rsid w:val="00F56029"/>
    <w:rsid w:val="00F56167"/>
    <w:rsid w:val="00F56376"/>
    <w:rsid w:val="00F565A7"/>
    <w:rsid w:val="00F5675E"/>
    <w:rsid w:val="00F567B1"/>
    <w:rsid w:val="00F56C60"/>
    <w:rsid w:val="00F56D2C"/>
    <w:rsid w:val="00F5718B"/>
    <w:rsid w:val="00F571B7"/>
    <w:rsid w:val="00F573D4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63B"/>
    <w:rsid w:val="00F6370E"/>
    <w:rsid w:val="00F63C83"/>
    <w:rsid w:val="00F63E39"/>
    <w:rsid w:val="00F63E73"/>
    <w:rsid w:val="00F642AE"/>
    <w:rsid w:val="00F65295"/>
    <w:rsid w:val="00F654F0"/>
    <w:rsid w:val="00F6597E"/>
    <w:rsid w:val="00F65FC1"/>
    <w:rsid w:val="00F66077"/>
    <w:rsid w:val="00F661F0"/>
    <w:rsid w:val="00F662F4"/>
    <w:rsid w:val="00F66743"/>
    <w:rsid w:val="00F670FC"/>
    <w:rsid w:val="00F675B9"/>
    <w:rsid w:val="00F67761"/>
    <w:rsid w:val="00F70426"/>
    <w:rsid w:val="00F70715"/>
    <w:rsid w:val="00F70AC2"/>
    <w:rsid w:val="00F712DD"/>
    <w:rsid w:val="00F718ED"/>
    <w:rsid w:val="00F71CE5"/>
    <w:rsid w:val="00F72060"/>
    <w:rsid w:val="00F72327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004"/>
    <w:rsid w:val="00F7584D"/>
    <w:rsid w:val="00F75D9B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24B0"/>
    <w:rsid w:val="00F92BA5"/>
    <w:rsid w:val="00F93486"/>
    <w:rsid w:val="00F9351D"/>
    <w:rsid w:val="00F935E2"/>
    <w:rsid w:val="00F93706"/>
    <w:rsid w:val="00F93A3B"/>
    <w:rsid w:val="00F93B26"/>
    <w:rsid w:val="00F9433D"/>
    <w:rsid w:val="00F9484C"/>
    <w:rsid w:val="00F94BA2"/>
    <w:rsid w:val="00F95256"/>
    <w:rsid w:val="00F95378"/>
    <w:rsid w:val="00F95427"/>
    <w:rsid w:val="00F9561A"/>
    <w:rsid w:val="00F95AD3"/>
    <w:rsid w:val="00F965CB"/>
    <w:rsid w:val="00F96827"/>
    <w:rsid w:val="00F96BB5"/>
    <w:rsid w:val="00F96DA4"/>
    <w:rsid w:val="00F9728A"/>
    <w:rsid w:val="00F972A2"/>
    <w:rsid w:val="00F972D8"/>
    <w:rsid w:val="00F97346"/>
    <w:rsid w:val="00F97892"/>
    <w:rsid w:val="00F97E72"/>
    <w:rsid w:val="00F97EC5"/>
    <w:rsid w:val="00FA0094"/>
    <w:rsid w:val="00FA042A"/>
    <w:rsid w:val="00FA0F2E"/>
    <w:rsid w:val="00FA110D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FDE"/>
    <w:rsid w:val="00FA72B3"/>
    <w:rsid w:val="00FA74B5"/>
    <w:rsid w:val="00FA7A1A"/>
    <w:rsid w:val="00FA7B44"/>
    <w:rsid w:val="00FA7C9F"/>
    <w:rsid w:val="00FB0567"/>
    <w:rsid w:val="00FB05F7"/>
    <w:rsid w:val="00FB083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455B"/>
    <w:rsid w:val="00FB4CA4"/>
    <w:rsid w:val="00FB4D27"/>
    <w:rsid w:val="00FB5095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498"/>
    <w:rsid w:val="00FC051F"/>
    <w:rsid w:val="00FC0981"/>
    <w:rsid w:val="00FC0B67"/>
    <w:rsid w:val="00FC0DCF"/>
    <w:rsid w:val="00FC1387"/>
    <w:rsid w:val="00FC145F"/>
    <w:rsid w:val="00FC14DE"/>
    <w:rsid w:val="00FC1B61"/>
    <w:rsid w:val="00FC200F"/>
    <w:rsid w:val="00FC209D"/>
    <w:rsid w:val="00FC29D3"/>
    <w:rsid w:val="00FC2FB6"/>
    <w:rsid w:val="00FC35AE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8C6"/>
    <w:rsid w:val="00FC5E20"/>
    <w:rsid w:val="00FC5EE2"/>
    <w:rsid w:val="00FC5FDD"/>
    <w:rsid w:val="00FC6720"/>
    <w:rsid w:val="00FC67F5"/>
    <w:rsid w:val="00FC6B51"/>
    <w:rsid w:val="00FC6EF9"/>
    <w:rsid w:val="00FC7342"/>
    <w:rsid w:val="00FC74D2"/>
    <w:rsid w:val="00FC76D1"/>
    <w:rsid w:val="00FC770E"/>
    <w:rsid w:val="00FC7E04"/>
    <w:rsid w:val="00FD02A5"/>
    <w:rsid w:val="00FD1544"/>
    <w:rsid w:val="00FD1C5D"/>
    <w:rsid w:val="00FD1D54"/>
    <w:rsid w:val="00FD1D91"/>
    <w:rsid w:val="00FD209B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6AA3"/>
    <w:rsid w:val="00FD7B51"/>
    <w:rsid w:val="00FD7C66"/>
    <w:rsid w:val="00FE03D9"/>
    <w:rsid w:val="00FE0630"/>
    <w:rsid w:val="00FE0728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2F08"/>
    <w:rsid w:val="00FE32A1"/>
    <w:rsid w:val="00FE35AC"/>
    <w:rsid w:val="00FE47C8"/>
    <w:rsid w:val="00FE5172"/>
    <w:rsid w:val="00FE5210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124D"/>
    <w:rsid w:val="00FF1727"/>
    <w:rsid w:val="00FF186C"/>
    <w:rsid w:val="00FF18D3"/>
    <w:rsid w:val="00FF19F4"/>
    <w:rsid w:val="00FF1AD8"/>
    <w:rsid w:val="00FF1B73"/>
    <w:rsid w:val="00FF1E0F"/>
    <w:rsid w:val="00FF2406"/>
    <w:rsid w:val="00FF2C0D"/>
    <w:rsid w:val="00FF2F2E"/>
    <w:rsid w:val="00FF351B"/>
    <w:rsid w:val="00FF37F5"/>
    <w:rsid w:val="00FF3FC1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3CBB-92F1-4378-8A06-57EE84D2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18544</TotalTime>
  <Pages>18</Pages>
  <Words>24358</Words>
  <Characters>138843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7692</cp:revision>
  <cp:lastPrinted>2014-09-10T09:08:00Z</cp:lastPrinted>
  <dcterms:created xsi:type="dcterms:W3CDTF">2014-06-25T06:36:00Z</dcterms:created>
  <dcterms:modified xsi:type="dcterms:W3CDTF">2015-12-11T08:57:00Z</dcterms:modified>
</cp:coreProperties>
</file>